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EA" w:rsidRPr="006325F0" w:rsidRDefault="00A37BEA" w:rsidP="00A4261F">
      <w:pPr>
        <w:spacing w:after="0" w:line="240" w:lineRule="auto"/>
        <w:ind w:firstLine="567"/>
        <w:jc w:val="center"/>
        <w:rPr>
          <w:rFonts w:ascii="Times New Roman" w:hAnsi="Times New Roman" w:cs="Times New Roman"/>
          <w:b/>
          <w:bCs/>
          <w:i/>
          <w:iCs/>
          <w:color w:val="000000"/>
          <w:sz w:val="28"/>
          <w:szCs w:val="28"/>
        </w:rPr>
      </w:pPr>
      <w:r w:rsidRPr="006325F0">
        <w:rPr>
          <w:rFonts w:ascii="Times New Roman" w:hAnsi="Times New Roman" w:cs="Times New Roman"/>
          <w:b/>
          <w:bCs/>
          <w:i/>
          <w:iCs/>
          <w:color w:val="000000"/>
          <w:sz w:val="28"/>
          <w:szCs w:val="28"/>
        </w:rPr>
        <w:t>Пояснительная записка</w:t>
      </w:r>
    </w:p>
    <w:p w:rsidR="00A37BEA" w:rsidRPr="006325F0" w:rsidRDefault="00A37BEA" w:rsidP="00A4261F">
      <w:pPr>
        <w:spacing w:after="0" w:line="240" w:lineRule="auto"/>
        <w:ind w:firstLine="567"/>
        <w:jc w:val="center"/>
        <w:rPr>
          <w:rFonts w:ascii="Times New Roman" w:hAnsi="Times New Roman" w:cs="Times New Roman"/>
          <w:b/>
          <w:bCs/>
          <w:i/>
          <w:iCs/>
          <w:color w:val="000000"/>
          <w:sz w:val="28"/>
          <w:szCs w:val="28"/>
        </w:rPr>
      </w:pPr>
    </w:p>
    <w:p w:rsidR="00A37BEA" w:rsidRPr="006325F0" w:rsidRDefault="00A37BEA" w:rsidP="00A4261F">
      <w:pPr>
        <w:pStyle w:val="Standard"/>
        <w:shd w:val="clear" w:color="auto" w:fill="FFFFFF"/>
        <w:ind w:firstLine="567"/>
        <w:rPr>
          <w:rFonts w:ascii="Times New Roman" w:hAnsi="Times New Roman" w:cs="Times New Roman"/>
          <w:b/>
          <w:bCs/>
          <w:i/>
          <w:iCs/>
          <w:color w:val="000000"/>
          <w:sz w:val="28"/>
          <w:szCs w:val="28"/>
        </w:rPr>
      </w:pPr>
      <w:r w:rsidRPr="006325F0">
        <w:rPr>
          <w:rFonts w:ascii="Times New Roman" w:hAnsi="Times New Roman" w:cs="Times New Roman"/>
          <w:b/>
          <w:bCs/>
          <w:i/>
          <w:iCs/>
          <w:color w:val="000000"/>
          <w:sz w:val="28"/>
          <w:szCs w:val="28"/>
        </w:rPr>
        <w:t>Цели и задачи курса:</w:t>
      </w:r>
    </w:p>
    <w:p w:rsidR="00A37BEA" w:rsidRPr="00A4261F" w:rsidRDefault="00A37BEA" w:rsidP="00A4261F">
      <w:pPr>
        <w:pStyle w:val="Textbody"/>
        <w:ind w:firstLine="567"/>
        <w:jc w:val="both"/>
        <w:rPr>
          <w:rFonts w:ascii="Times New Roman" w:hAnsi="Times New Roman" w:cs="Times New Roman"/>
          <w:sz w:val="28"/>
          <w:szCs w:val="28"/>
        </w:rPr>
      </w:pPr>
      <w:r w:rsidRPr="00A4261F">
        <w:rPr>
          <w:rFonts w:ascii="Times New Roman" w:hAnsi="Times New Roman" w:cs="Times New Roman"/>
          <w:sz w:val="28"/>
          <w:szCs w:val="28"/>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p>
    <w:p w:rsidR="00A37BEA" w:rsidRPr="00A4261F" w:rsidRDefault="00A37BEA" w:rsidP="00A4261F">
      <w:pPr>
        <w:pStyle w:val="ConsPlusNormal"/>
        <w:numPr>
          <w:ilvl w:val="0"/>
          <w:numId w:val="13"/>
        </w:numPr>
        <w:ind w:left="567" w:hanging="567"/>
        <w:jc w:val="both"/>
        <w:rPr>
          <w:rFonts w:ascii="Times New Roman" w:hAnsi="Times New Roman" w:cs="Times New Roman"/>
          <w:sz w:val="28"/>
          <w:szCs w:val="28"/>
        </w:rPr>
      </w:pPr>
      <w:r w:rsidRPr="00A4261F">
        <w:rPr>
          <w:rFonts w:ascii="Times New Roman" w:hAnsi="Times New Roman" w:cs="Times New Roman"/>
          <w:b/>
          <w:bCs/>
          <w:sz w:val="28"/>
          <w:szCs w:val="28"/>
        </w:rPr>
        <w:t>освоение</w:t>
      </w:r>
      <w:r w:rsidRPr="00A4261F">
        <w:rPr>
          <w:rFonts w:ascii="Times New Roman" w:hAnsi="Times New Roman" w:cs="Times New Roman"/>
          <w:sz w:val="28"/>
          <w:szCs w:val="28"/>
        </w:rPr>
        <w:t xml:space="preserve">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A37BEA" w:rsidRPr="00A4261F" w:rsidRDefault="00A37BEA" w:rsidP="00A4261F">
      <w:pPr>
        <w:pStyle w:val="ConsPlusNormal"/>
        <w:numPr>
          <w:ilvl w:val="0"/>
          <w:numId w:val="13"/>
        </w:numPr>
        <w:ind w:left="567" w:hanging="567"/>
        <w:jc w:val="both"/>
        <w:rPr>
          <w:rFonts w:ascii="Times New Roman" w:hAnsi="Times New Roman" w:cs="Times New Roman"/>
          <w:sz w:val="28"/>
          <w:szCs w:val="28"/>
        </w:rPr>
      </w:pPr>
      <w:r w:rsidRPr="00A4261F">
        <w:rPr>
          <w:rFonts w:ascii="Times New Roman" w:hAnsi="Times New Roman" w:cs="Times New Roman"/>
          <w:b/>
          <w:bCs/>
          <w:sz w:val="28"/>
          <w:szCs w:val="28"/>
        </w:rPr>
        <w:t>овладение умениями</w:t>
      </w:r>
      <w:r w:rsidRPr="00A4261F">
        <w:rPr>
          <w:rFonts w:ascii="Times New Roman" w:hAnsi="Times New Roman" w:cs="Times New Roman"/>
          <w:sz w:val="28"/>
          <w:szCs w:val="28"/>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A37BEA" w:rsidRPr="00A4261F" w:rsidRDefault="00A37BEA" w:rsidP="00A4261F">
      <w:pPr>
        <w:pStyle w:val="ConsPlusNormal"/>
        <w:numPr>
          <w:ilvl w:val="0"/>
          <w:numId w:val="13"/>
        </w:numPr>
        <w:ind w:left="567" w:hanging="567"/>
        <w:jc w:val="both"/>
        <w:rPr>
          <w:rFonts w:ascii="Times New Roman" w:hAnsi="Times New Roman" w:cs="Times New Roman"/>
          <w:sz w:val="28"/>
          <w:szCs w:val="28"/>
        </w:rPr>
      </w:pPr>
      <w:r w:rsidRPr="00A4261F">
        <w:rPr>
          <w:rFonts w:ascii="Times New Roman" w:hAnsi="Times New Roman" w:cs="Times New Roman"/>
          <w:b/>
          <w:bCs/>
          <w:sz w:val="28"/>
          <w:szCs w:val="28"/>
        </w:rPr>
        <w:t>развитие познавательных</w:t>
      </w:r>
      <w:r w:rsidRPr="00A4261F">
        <w:rPr>
          <w:rFonts w:ascii="Times New Roman" w:hAnsi="Times New Roman" w:cs="Times New Roman"/>
          <w:sz w:val="28"/>
          <w:szCs w:val="28"/>
        </w:rPr>
        <w:t xml:space="preserve">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A37BEA" w:rsidRPr="00A4261F" w:rsidRDefault="00A37BEA" w:rsidP="00A4261F">
      <w:pPr>
        <w:pStyle w:val="ConsPlusNormal"/>
        <w:numPr>
          <w:ilvl w:val="0"/>
          <w:numId w:val="13"/>
        </w:numPr>
        <w:ind w:left="567" w:hanging="567"/>
        <w:jc w:val="both"/>
        <w:rPr>
          <w:rFonts w:ascii="Times New Roman" w:hAnsi="Times New Roman" w:cs="Times New Roman"/>
          <w:sz w:val="28"/>
          <w:szCs w:val="28"/>
        </w:rPr>
      </w:pPr>
      <w:r w:rsidRPr="00A4261F">
        <w:rPr>
          <w:rFonts w:ascii="Times New Roman" w:hAnsi="Times New Roman" w:cs="Times New Roman"/>
          <w:b/>
          <w:bCs/>
          <w:sz w:val="28"/>
          <w:szCs w:val="28"/>
        </w:rPr>
        <w:t>воспитание</w:t>
      </w:r>
      <w:r w:rsidRPr="00A4261F">
        <w:rPr>
          <w:rFonts w:ascii="Times New Roman" w:hAnsi="Times New Roman" w:cs="Times New Roman"/>
          <w:sz w:val="28"/>
          <w:szCs w:val="28"/>
        </w:rPr>
        <w:t xml:space="preserve"> ответственного отношения к соблюдению этических и правовых норм информационной деятельности;</w:t>
      </w:r>
    </w:p>
    <w:p w:rsidR="00A37BEA" w:rsidRPr="00A4261F" w:rsidRDefault="00A37BEA" w:rsidP="00A4261F">
      <w:pPr>
        <w:pStyle w:val="ConsPlusNormal"/>
        <w:numPr>
          <w:ilvl w:val="0"/>
          <w:numId w:val="13"/>
        </w:numPr>
        <w:ind w:left="567" w:hanging="567"/>
        <w:jc w:val="both"/>
        <w:rPr>
          <w:rFonts w:ascii="Times New Roman" w:hAnsi="Times New Roman" w:cs="Times New Roman"/>
          <w:sz w:val="28"/>
          <w:szCs w:val="28"/>
        </w:rPr>
      </w:pPr>
      <w:r w:rsidRPr="00A4261F">
        <w:rPr>
          <w:rFonts w:ascii="Times New Roman" w:hAnsi="Times New Roman" w:cs="Times New Roman"/>
          <w:b/>
          <w:bCs/>
          <w:sz w:val="28"/>
          <w:szCs w:val="28"/>
        </w:rPr>
        <w:t>приобретение опыта</w:t>
      </w:r>
      <w:r w:rsidRPr="00A4261F">
        <w:rPr>
          <w:rFonts w:ascii="Times New Roman" w:hAnsi="Times New Roman" w:cs="Times New Roman"/>
          <w:sz w:val="28"/>
          <w:szCs w:val="28"/>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A37BEA" w:rsidRPr="006325F0" w:rsidRDefault="00A37BEA" w:rsidP="00A4261F">
      <w:pPr>
        <w:spacing w:after="0" w:line="240" w:lineRule="auto"/>
        <w:ind w:firstLine="567"/>
        <w:jc w:val="both"/>
        <w:rPr>
          <w:rFonts w:ascii="Times New Roman" w:hAnsi="Times New Roman" w:cs="Times New Roman"/>
          <w:sz w:val="28"/>
          <w:szCs w:val="28"/>
        </w:rPr>
      </w:pPr>
    </w:p>
    <w:p w:rsidR="00A37BEA" w:rsidRPr="006325F0" w:rsidRDefault="00A37BEA" w:rsidP="00A4261F">
      <w:pPr>
        <w:tabs>
          <w:tab w:val="left" w:pos="5160"/>
        </w:tabs>
        <w:spacing w:after="0" w:line="240" w:lineRule="auto"/>
        <w:ind w:firstLine="567"/>
        <w:jc w:val="both"/>
        <w:rPr>
          <w:rFonts w:ascii="Times New Roman" w:hAnsi="Times New Roman" w:cs="Times New Roman"/>
          <w:b/>
          <w:bCs/>
          <w:i/>
          <w:iCs/>
          <w:sz w:val="28"/>
          <w:szCs w:val="28"/>
        </w:rPr>
      </w:pPr>
      <w:r w:rsidRPr="006325F0">
        <w:rPr>
          <w:rFonts w:ascii="Times New Roman" w:hAnsi="Times New Roman" w:cs="Times New Roman"/>
          <w:b/>
          <w:bCs/>
          <w:i/>
          <w:iCs/>
          <w:sz w:val="28"/>
          <w:szCs w:val="28"/>
        </w:rPr>
        <w:t>Нормативно-правовые документы для составления рабочей программы:</w:t>
      </w:r>
    </w:p>
    <w:p w:rsidR="00A37BEA" w:rsidRPr="00A4261F" w:rsidRDefault="00A37BEA" w:rsidP="00A4261F">
      <w:pPr>
        <w:pStyle w:val="ConsPlusNormal"/>
        <w:numPr>
          <w:ilvl w:val="0"/>
          <w:numId w:val="2"/>
        </w:numPr>
        <w:tabs>
          <w:tab w:val="left" w:pos="0"/>
          <w:tab w:val="left" w:pos="142"/>
        </w:tabs>
        <w:ind w:left="0" w:firstLine="567"/>
        <w:rPr>
          <w:rFonts w:ascii="Times New Roman" w:hAnsi="Times New Roman" w:cs="Times New Roman"/>
          <w:sz w:val="28"/>
          <w:szCs w:val="28"/>
        </w:rPr>
      </w:pPr>
      <w:r w:rsidRPr="00776852">
        <w:rPr>
          <w:rFonts w:ascii="Times New Roman" w:hAnsi="Times New Roman" w:cs="Times New Roman"/>
          <w:sz w:val="28"/>
          <w:szCs w:val="28"/>
        </w:rPr>
        <w:t>Федеральный компонент государственного стандарта</w:t>
      </w:r>
      <w:r>
        <w:rPr>
          <w:rFonts w:ascii="Times New Roman" w:hAnsi="Times New Roman" w:cs="Times New Roman"/>
          <w:sz w:val="28"/>
          <w:szCs w:val="28"/>
        </w:rPr>
        <w:t xml:space="preserve"> среднего (полного)</w:t>
      </w:r>
      <w:r w:rsidRPr="00776852">
        <w:rPr>
          <w:rFonts w:ascii="Times New Roman" w:hAnsi="Times New Roman" w:cs="Times New Roman"/>
          <w:sz w:val="28"/>
          <w:szCs w:val="28"/>
        </w:rPr>
        <w:t xml:space="preserve"> общего образования, утвержденный приказом Министерства образования РФ № 1089 от 05.03.2004 (в ред. Приказов Минобрнауки России от 03.06.2008 N 164,</w:t>
      </w:r>
      <w:r>
        <w:rPr>
          <w:rFonts w:ascii="Times New Roman" w:hAnsi="Times New Roman" w:cs="Times New Roman"/>
          <w:sz w:val="28"/>
          <w:szCs w:val="28"/>
        </w:rPr>
        <w:t xml:space="preserve"> </w:t>
      </w:r>
      <w:r w:rsidRPr="00B16193">
        <w:rPr>
          <w:rFonts w:ascii="Times New Roman" w:hAnsi="Times New Roman" w:cs="Times New Roman"/>
          <w:sz w:val="28"/>
          <w:szCs w:val="28"/>
        </w:rPr>
        <w:t xml:space="preserve">от 31.08.2009 N 320, от 19.10.2009 N 427, </w:t>
      </w:r>
      <w:proofErr w:type="gramStart"/>
      <w:r w:rsidRPr="00B16193">
        <w:rPr>
          <w:rFonts w:ascii="Times New Roman" w:hAnsi="Times New Roman" w:cs="Times New Roman"/>
          <w:sz w:val="28"/>
          <w:szCs w:val="28"/>
        </w:rPr>
        <w:t>от</w:t>
      </w:r>
      <w:proofErr w:type="gramEnd"/>
      <w:r w:rsidRPr="00B16193">
        <w:rPr>
          <w:rFonts w:ascii="Times New Roman" w:hAnsi="Times New Roman" w:cs="Times New Roman"/>
          <w:sz w:val="28"/>
          <w:szCs w:val="28"/>
        </w:rPr>
        <w:t xml:space="preserve"> 10.11.2011 N 2643, от 24.01</w:t>
      </w:r>
      <w:r>
        <w:rPr>
          <w:rFonts w:ascii="Times New Roman" w:hAnsi="Times New Roman" w:cs="Times New Roman"/>
          <w:sz w:val="28"/>
          <w:szCs w:val="28"/>
        </w:rPr>
        <w:t>.2012 N 39, от 31.01.2012 N 69)</w:t>
      </w:r>
      <w:r w:rsidRPr="00A4261F">
        <w:rPr>
          <w:rFonts w:ascii="Times New Roman" w:hAnsi="Times New Roman" w:cs="Times New Roman"/>
          <w:sz w:val="28"/>
          <w:szCs w:val="28"/>
        </w:rPr>
        <w:t>;</w:t>
      </w:r>
    </w:p>
    <w:p w:rsidR="00A37BEA" w:rsidRDefault="00A37BEA" w:rsidP="00A4261F">
      <w:pPr>
        <w:numPr>
          <w:ilvl w:val="0"/>
          <w:numId w:val="2"/>
        </w:numPr>
        <w:tabs>
          <w:tab w:val="left" w:pos="70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Примерная программа среднего (полного)</w:t>
      </w:r>
      <w:r w:rsidRPr="006325F0">
        <w:rPr>
          <w:rFonts w:ascii="Times New Roman" w:hAnsi="Times New Roman" w:cs="Times New Roman"/>
          <w:sz w:val="28"/>
          <w:szCs w:val="28"/>
        </w:rPr>
        <w:t xml:space="preserve"> общего образования по предмету информатика и ИКТ.</w:t>
      </w:r>
    </w:p>
    <w:p w:rsidR="00A37BEA" w:rsidRPr="006325F0" w:rsidRDefault="00A37BEA" w:rsidP="00A4261F">
      <w:pPr>
        <w:numPr>
          <w:ilvl w:val="0"/>
          <w:numId w:val="2"/>
        </w:numPr>
        <w:tabs>
          <w:tab w:val="left" w:pos="709"/>
        </w:tabs>
        <w:spacing w:after="0" w:line="240" w:lineRule="auto"/>
        <w:ind w:left="0" w:firstLine="567"/>
        <w:jc w:val="both"/>
        <w:rPr>
          <w:rFonts w:ascii="Times New Roman" w:hAnsi="Times New Roman" w:cs="Times New Roman"/>
          <w:sz w:val="28"/>
          <w:szCs w:val="28"/>
        </w:rPr>
      </w:pPr>
      <w:r w:rsidRPr="006325F0">
        <w:rPr>
          <w:rFonts w:ascii="Times New Roman" w:hAnsi="Times New Roman" w:cs="Times New Roman"/>
          <w:sz w:val="28"/>
          <w:szCs w:val="28"/>
        </w:rPr>
        <w:t>«Обязательн</w:t>
      </w:r>
      <w:r>
        <w:rPr>
          <w:rFonts w:ascii="Times New Roman" w:hAnsi="Times New Roman" w:cs="Times New Roman"/>
          <w:sz w:val="28"/>
          <w:szCs w:val="28"/>
        </w:rPr>
        <w:t>ый</w:t>
      </w:r>
      <w:r w:rsidRPr="006325F0">
        <w:rPr>
          <w:rFonts w:ascii="Times New Roman" w:hAnsi="Times New Roman" w:cs="Times New Roman"/>
          <w:sz w:val="28"/>
          <w:szCs w:val="28"/>
        </w:rPr>
        <w:t xml:space="preserve"> минимум содержания образования по информатике», рекомендованн</w:t>
      </w:r>
      <w:r>
        <w:rPr>
          <w:rFonts w:ascii="Times New Roman" w:hAnsi="Times New Roman" w:cs="Times New Roman"/>
          <w:sz w:val="28"/>
          <w:szCs w:val="28"/>
        </w:rPr>
        <w:t>ый</w:t>
      </w:r>
      <w:r w:rsidRPr="006325F0">
        <w:rPr>
          <w:rFonts w:ascii="Times New Roman" w:hAnsi="Times New Roman" w:cs="Times New Roman"/>
          <w:sz w:val="28"/>
          <w:szCs w:val="28"/>
        </w:rPr>
        <w:t xml:space="preserve"> Минис</w:t>
      </w:r>
      <w:r w:rsidR="0098769A">
        <w:rPr>
          <w:rFonts w:ascii="Times New Roman" w:hAnsi="Times New Roman" w:cs="Times New Roman"/>
          <w:sz w:val="28"/>
          <w:szCs w:val="28"/>
        </w:rPr>
        <w:t xml:space="preserve">терством образования РФ для </w:t>
      </w:r>
      <w:r w:rsidRPr="006325F0">
        <w:rPr>
          <w:rFonts w:ascii="Times New Roman" w:hAnsi="Times New Roman" w:cs="Times New Roman"/>
          <w:sz w:val="28"/>
          <w:szCs w:val="28"/>
        </w:rPr>
        <w:t>XI</w:t>
      </w:r>
      <w:r w:rsidRPr="006325F0">
        <w:rPr>
          <w:rFonts w:ascii="Times New Roman" w:hAnsi="Times New Roman" w:cs="Times New Roman"/>
          <w:b/>
          <w:bCs/>
          <w:sz w:val="28"/>
          <w:szCs w:val="28"/>
        </w:rPr>
        <w:t xml:space="preserve"> </w:t>
      </w:r>
      <w:r w:rsidRPr="006325F0">
        <w:rPr>
          <w:rFonts w:ascii="Times New Roman" w:hAnsi="Times New Roman" w:cs="Times New Roman"/>
          <w:sz w:val="28"/>
          <w:szCs w:val="28"/>
        </w:rPr>
        <w:t>классов</w:t>
      </w:r>
      <w:r>
        <w:rPr>
          <w:rFonts w:ascii="Times New Roman" w:hAnsi="Times New Roman" w:cs="Times New Roman"/>
          <w:sz w:val="28"/>
          <w:szCs w:val="28"/>
        </w:rPr>
        <w:t>.</w:t>
      </w:r>
    </w:p>
    <w:p w:rsidR="00A37BEA" w:rsidRPr="006325F0" w:rsidRDefault="00A37BEA" w:rsidP="00A4261F">
      <w:pPr>
        <w:numPr>
          <w:ilvl w:val="0"/>
          <w:numId w:val="2"/>
        </w:numPr>
        <w:tabs>
          <w:tab w:val="left" w:pos="709"/>
        </w:tabs>
        <w:spacing w:after="0" w:line="240" w:lineRule="auto"/>
        <w:ind w:left="0" w:firstLine="567"/>
        <w:jc w:val="both"/>
        <w:rPr>
          <w:rFonts w:ascii="Times New Roman" w:hAnsi="Times New Roman" w:cs="Times New Roman"/>
          <w:sz w:val="28"/>
          <w:szCs w:val="28"/>
        </w:rPr>
      </w:pPr>
      <w:r w:rsidRPr="006325F0">
        <w:rPr>
          <w:rFonts w:ascii="Times New Roman" w:hAnsi="Times New Roman" w:cs="Times New Roman"/>
          <w:sz w:val="28"/>
          <w:szCs w:val="28"/>
        </w:rPr>
        <w:t>Федеральный перечень учебников, рекомендованных (допущенных) Министерством образования к использованию в образовательном процессе в образовательных учреждениях, реализующих образовательные программы общего образования на 20</w:t>
      </w:r>
      <w:r>
        <w:rPr>
          <w:rFonts w:ascii="Times New Roman" w:hAnsi="Times New Roman" w:cs="Times New Roman"/>
          <w:sz w:val="28"/>
          <w:szCs w:val="28"/>
        </w:rPr>
        <w:t>15</w:t>
      </w:r>
      <w:r w:rsidRPr="006325F0">
        <w:rPr>
          <w:rFonts w:ascii="Times New Roman" w:hAnsi="Times New Roman" w:cs="Times New Roman"/>
          <w:sz w:val="28"/>
          <w:szCs w:val="28"/>
        </w:rPr>
        <w:t>/20</w:t>
      </w:r>
      <w:r>
        <w:rPr>
          <w:rFonts w:ascii="Times New Roman" w:hAnsi="Times New Roman" w:cs="Times New Roman"/>
          <w:sz w:val="28"/>
          <w:szCs w:val="28"/>
        </w:rPr>
        <w:t>16</w:t>
      </w:r>
      <w:r w:rsidRPr="006325F0">
        <w:rPr>
          <w:rFonts w:ascii="Times New Roman" w:hAnsi="Times New Roman" w:cs="Times New Roman"/>
          <w:sz w:val="28"/>
          <w:szCs w:val="28"/>
        </w:rPr>
        <w:t xml:space="preserve"> учебный год, утвержденным Приказом МО РФ </w:t>
      </w:r>
    </w:p>
    <w:p w:rsidR="00A37BEA" w:rsidRPr="006325F0" w:rsidRDefault="00A37BEA" w:rsidP="00A4261F">
      <w:pPr>
        <w:spacing w:after="0" w:line="240" w:lineRule="auto"/>
        <w:ind w:firstLine="567"/>
        <w:jc w:val="both"/>
        <w:rPr>
          <w:rFonts w:ascii="Times New Roman" w:hAnsi="Times New Roman" w:cs="Times New Roman"/>
          <w:spacing w:val="-1"/>
          <w:sz w:val="28"/>
          <w:szCs w:val="28"/>
        </w:rPr>
      </w:pPr>
      <w:r w:rsidRPr="006325F0">
        <w:rPr>
          <w:rFonts w:ascii="Times New Roman" w:hAnsi="Times New Roman" w:cs="Times New Roman"/>
          <w:sz w:val="28"/>
          <w:szCs w:val="28"/>
        </w:rPr>
        <w:t xml:space="preserve">Настоящая программа составлена на основе «Примерной программы основного общего образования по информатике и ИКТ </w:t>
      </w:r>
      <w:r w:rsidRPr="006325F0">
        <w:rPr>
          <w:rFonts w:ascii="Times New Roman" w:hAnsi="Times New Roman" w:cs="Times New Roman"/>
          <w:spacing w:val="-1"/>
          <w:sz w:val="28"/>
          <w:szCs w:val="28"/>
        </w:rPr>
        <w:t xml:space="preserve">и </w:t>
      </w:r>
      <w:r w:rsidRPr="006325F0">
        <w:rPr>
          <w:rFonts w:ascii="Times New Roman" w:hAnsi="Times New Roman" w:cs="Times New Roman"/>
          <w:sz w:val="28"/>
          <w:szCs w:val="28"/>
        </w:rPr>
        <w:t>«Обязательного минимума содержания образования по информатике», рекомендованного Министерством о</w:t>
      </w:r>
      <w:r w:rsidR="0098769A">
        <w:rPr>
          <w:rFonts w:ascii="Times New Roman" w:hAnsi="Times New Roman" w:cs="Times New Roman"/>
          <w:sz w:val="28"/>
          <w:szCs w:val="28"/>
        </w:rPr>
        <w:t xml:space="preserve">бразования РФ для профильных </w:t>
      </w:r>
      <w:r w:rsidRPr="006325F0">
        <w:rPr>
          <w:rFonts w:ascii="Times New Roman" w:hAnsi="Times New Roman" w:cs="Times New Roman"/>
          <w:sz w:val="28"/>
          <w:szCs w:val="28"/>
        </w:rPr>
        <w:t>XI</w:t>
      </w:r>
      <w:r w:rsidRPr="006325F0">
        <w:rPr>
          <w:rFonts w:ascii="Times New Roman" w:hAnsi="Times New Roman" w:cs="Times New Roman"/>
          <w:b/>
          <w:bCs/>
          <w:sz w:val="28"/>
          <w:szCs w:val="28"/>
        </w:rPr>
        <w:t xml:space="preserve"> </w:t>
      </w:r>
      <w:r w:rsidRPr="006325F0">
        <w:rPr>
          <w:rFonts w:ascii="Times New Roman" w:hAnsi="Times New Roman" w:cs="Times New Roman"/>
          <w:sz w:val="28"/>
          <w:szCs w:val="28"/>
        </w:rPr>
        <w:t xml:space="preserve">классов. </w:t>
      </w:r>
      <w:r w:rsidRPr="006325F0">
        <w:rPr>
          <w:rFonts w:ascii="Times New Roman" w:hAnsi="Times New Roman" w:cs="Times New Roman"/>
          <w:spacing w:val="-2"/>
          <w:sz w:val="28"/>
          <w:szCs w:val="28"/>
        </w:rPr>
        <w:t>Про</w:t>
      </w:r>
      <w:r w:rsidRPr="006325F0">
        <w:rPr>
          <w:rFonts w:ascii="Times New Roman" w:hAnsi="Times New Roman" w:cs="Times New Roman"/>
          <w:spacing w:val="-2"/>
          <w:sz w:val="28"/>
          <w:szCs w:val="28"/>
        </w:rPr>
        <w:softHyphen/>
      </w:r>
      <w:r w:rsidRPr="006325F0">
        <w:rPr>
          <w:rFonts w:ascii="Times New Roman" w:hAnsi="Times New Roman" w:cs="Times New Roman"/>
          <w:spacing w:val="-1"/>
          <w:sz w:val="28"/>
          <w:szCs w:val="28"/>
        </w:rPr>
        <w:t xml:space="preserve">грамма соответствует федеральному компоненту государственного стандарта </w:t>
      </w:r>
      <w:r>
        <w:rPr>
          <w:rFonts w:ascii="Times New Roman" w:hAnsi="Times New Roman" w:cs="Times New Roman"/>
          <w:spacing w:val="-1"/>
          <w:sz w:val="28"/>
          <w:szCs w:val="28"/>
        </w:rPr>
        <w:t>среднего (полного)</w:t>
      </w:r>
      <w:r w:rsidRPr="006325F0">
        <w:rPr>
          <w:rFonts w:ascii="Times New Roman" w:hAnsi="Times New Roman" w:cs="Times New Roman"/>
          <w:spacing w:val="-1"/>
          <w:sz w:val="28"/>
          <w:szCs w:val="28"/>
        </w:rPr>
        <w:t xml:space="preserve"> общего образования по информатике и информационным технологиям. </w:t>
      </w:r>
    </w:p>
    <w:p w:rsidR="00A37BEA" w:rsidRDefault="00A37BEA" w:rsidP="00A4261F">
      <w:pPr>
        <w:tabs>
          <w:tab w:val="left" w:pos="5160"/>
        </w:tabs>
        <w:spacing w:after="0" w:line="240" w:lineRule="auto"/>
        <w:ind w:firstLine="567"/>
        <w:jc w:val="both"/>
        <w:rPr>
          <w:rFonts w:ascii="Times New Roman" w:hAnsi="Times New Roman" w:cs="Times New Roman"/>
          <w:b/>
          <w:bCs/>
          <w:i/>
          <w:iCs/>
          <w:sz w:val="28"/>
          <w:szCs w:val="28"/>
        </w:rPr>
      </w:pPr>
    </w:p>
    <w:p w:rsidR="00A37BEA" w:rsidRPr="00A4261F" w:rsidRDefault="00A37BEA" w:rsidP="00A4261F">
      <w:pPr>
        <w:autoSpaceDE w:val="0"/>
        <w:autoSpaceDN w:val="0"/>
        <w:adjustRightInd w:val="0"/>
        <w:spacing w:after="0"/>
        <w:ind w:firstLine="539"/>
        <w:jc w:val="both"/>
        <w:rPr>
          <w:rFonts w:ascii="Times New Roman" w:hAnsi="Times New Roman" w:cs="Times New Roman"/>
          <w:i/>
          <w:iCs/>
          <w:sz w:val="28"/>
          <w:szCs w:val="28"/>
        </w:rPr>
      </w:pPr>
      <w:r w:rsidRPr="00A4261F">
        <w:rPr>
          <w:rFonts w:ascii="Times New Roman" w:hAnsi="Times New Roman" w:cs="Times New Roman"/>
          <w:i/>
          <w:iCs/>
          <w:sz w:val="28"/>
          <w:szCs w:val="28"/>
        </w:rPr>
        <w:t>Формы организации образовательной деятельности</w:t>
      </w:r>
    </w:p>
    <w:p w:rsidR="00A37BEA" w:rsidRPr="00A4261F" w:rsidRDefault="00A37BEA" w:rsidP="00A4261F">
      <w:pPr>
        <w:autoSpaceDE w:val="0"/>
        <w:autoSpaceDN w:val="0"/>
        <w:adjustRightInd w:val="0"/>
        <w:spacing w:after="0"/>
        <w:ind w:firstLine="539"/>
        <w:jc w:val="both"/>
        <w:rPr>
          <w:rFonts w:ascii="Times New Roman" w:hAnsi="Times New Roman" w:cs="Times New Roman"/>
          <w:sz w:val="28"/>
          <w:szCs w:val="28"/>
        </w:rPr>
      </w:pPr>
      <w:r w:rsidRPr="00A4261F">
        <w:rPr>
          <w:rFonts w:ascii="Times New Roman" w:hAnsi="Times New Roman" w:cs="Times New Roman"/>
          <w:sz w:val="28"/>
          <w:szCs w:val="28"/>
        </w:rPr>
        <w:t>Единицей учебного процесса является урок. В целях освоения программы используются уроки:</w:t>
      </w:r>
    </w:p>
    <w:p w:rsidR="00A37BEA" w:rsidRPr="00A4261F" w:rsidRDefault="00A37BEA" w:rsidP="00A4261F">
      <w:pPr>
        <w:numPr>
          <w:ilvl w:val="0"/>
          <w:numId w:val="16"/>
        </w:numPr>
        <w:tabs>
          <w:tab w:val="left" w:pos="993"/>
        </w:tabs>
        <w:autoSpaceDE w:val="0"/>
        <w:autoSpaceDN w:val="0"/>
        <w:adjustRightInd w:val="0"/>
        <w:spacing w:after="0" w:line="240" w:lineRule="auto"/>
        <w:ind w:left="567" w:firstLine="0"/>
        <w:jc w:val="both"/>
        <w:rPr>
          <w:rFonts w:ascii="Times New Roman" w:hAnsi="Times New Roman" w:cs="Times New Roman"/>
          <w:sz w:val="28"/>
          <w:szCs w:val="28"/>
        </w:rPr>
      </w:pPr>
      <w:r w:rsidRPr="00A4261F">
        <w:rPr>
          <w:rFonts w:ascii="Times New Roman" w:hAnsi="Times New Roman" w:cs="Times New Roman"/>
          <w:sz w:val="28"/>
          <w:szCs w:val="28"/>
        </w:rPr>
        <w:t xml:space="preserve">изложения нового материала, </w:t>
      </w:r>
    </w:p>
    <w:p w:rsidR="00A37BEA" w:rsidRPr="00A4261F" w:rsidRDefault="00A37BEA" w:rsidP="00A4261F">
      <w:pPr>
        <w:numPr>
          <w:ilvl w:val="0"/>
          <w:numId w:val="16"/>
        </w:numPr>
        <w:tabs>
          <w:tab w:val="left" w:pos="993"/>
        </w:tabs>
        <w:autoSpaceDE w:val="0"/>
        <w:autoSpaceDN w:val="0"/>
        <w:adjustRightInd w:val="0"/>
        <w:spacing w:after="0" w:line="240" w:lineRule="auto"/>
        <w:ind w:left="567" w:firstLine="0"/>
        <w:jc w:val="both"/>
        <w:rPr>
          <w:rFonts w:ascii="Times New Roman" w:hAnsi="Times New Roman" w:cs="Times New Roman"/>
          <w:sz w:val="28"/>
          <w:szCs w:val="28"/>
        </w:rPr>
      </w:pPr>
      <w:r w:rsidRPr="00A4261F">
        <w:rPr>
          <w:rFonts w:ascii="Times New Roman" w:hAnsi="Times New Roman" w:cs="Times New Roman"/>
          <w:sz w:val="28"/>
          <w:szCs w:val="28"/>
        </w:rPr>
        <w:lastRenderedPageBreak/>
        <w:t>закрепления изученного материала,</w:t>
      </w:r>
    </w:p>
    <w:p w:rsidR="00A37BEA" w:rsidRPr="00A4261F" w:rsidRDefault="00A37BEA" w:rsidP="00A4261F">
      <w:pPr>
        <w:numPr>
          <w:ilvl w:val="0"/>
          <w:numId w:val="16"/>
        </w:numPr>
        <w:tabs>
          <w:tab w:val="left" w:pos="993"/>
        </w:tabs>
        <w:autoSpaceDE w:val="0"/>
        <w:autoSpaceDN w:val="0"/>
        <w:adjustRightInd w:val="0"/>
        <w:spacing w:after="0" w:line="240" w:lineRule="auto"/>
        <w:ind w:left="567" w:firstLine="0"/>
        <w:jc w:val="both"/>
        <w:rPr>
          <w:rFonts w:ascii="Times New Roman" w:hAnsi="Times New Roman" w:cs="Times New Roman"/>
          <w:sz w:val="28"/>
          <w:szCs w:val="28"/>
        </w:rPr>
      </w:pPr>
      <w:r w:rsidRPr="00A4261F">
        <w:rPr>
          <w:rFonts w:ascii="Times New Roman" w:hAnsi="Times New Roman" w:cs="Times New Roman"/>
          <w:sz w:val="28"/>
          <w:szCs w:val="28"/>
        </w:rPr>
        <w:t>проверки и оценки знаний,</w:t>
      </w:r>
    </w:p>
    <w:p w:rsidR="00A37BEA" w:rsidRPr="00A4261F" w:rsidRDefault="00A37BEA" w:rsidP="00A4261F">
      <w:pPr>
        <w:numPr>
          <w:ilvl w:val="0"/>
          <w:numId w:val="16"/>
        </w:numPr>
        <w:tabs>
          <w:tab w:val="left" w:pos="993"/>
        </w:tabs>
        <w:autoSpaceDE w:val="0"/>
        <w:autoSpaceDN w:val="0"/>
        <w:adjustRightInd w:val="0"/>
        <w:spacing w:after="0" w:line="240" w:lineRule="auto"/>
        <w:ind w:left="567" w:firstLine="0"/>
        <w:jc w:val="both"/>
        <w:rPr>
          <w:rFonts w:ascii="Times New Roman" w:hAnsi="Times New Roman" w:cs="Times New Roman"/>
          <w:sz w:val="28"/>
          <w:szCs w:val="28"/>
        </w:rPr>
      </w:pPr>
      <w:r w:rsidRPr="00A4261F">
        <w:rPr>
          <w:rFonts w:ascii="Times New Roman" w:hAnsi="Times New Roman" w:cs="Times New Roman"/>
          <w:sz w:val="28"/>
          <w:szCs w:val="28"/>
        </w:rPr>
        <w:t>повторения, систематизации и обобщения материала,</w:t>
      </w:r>
    </w:p>
    <w:p w:rsidR="00A37BEA" w:rsidRPr="00A4261F" w:rsidRDefault="00A37BEA" w:rsidP="00A4261F">
      <w:pPr>
        <w:numPr>
          <w:ilvl w:val="0"/>
          <w:numId w:val="16"/>
        </w:numPr>
        <w:tabs>
          <w:tab w:val="left" w:pos="993"/>
        </w:tabs>
        <w:autoSpaceDE w:val="0"/>
        <w:autoSpaceDN w:val="0"/>
        <w:adjustRightInd w:val="0"/>
        <w:spacing w:after="0" w:line="240" w:lineRule="auto"/>
        <w:ind w:left="567" w:firstLine="0"/>
        <w:jc w:val="both"/>
        <w:rPr>
          <w:rFonts w:ascii="Times New Roman" w:hAnsi="Times New Roman" w:cs="Times New Roman"/>
          <w:sz w:val="28"/>
          <w:szCs w:val="28"/>
        </w:rPr>
      </w:pPr>
      <w:r w:rsidRPr="00A4261F">
        <w:rPr>
          <w:rFonts w:ascii="Times New Roman" w:hAnsi="Times New Roman" w:cs="Times New Roman"/>
          <w:sz w:val="28"/>
          <w:szCs w:val="28"/>
        </w:rPr>
        <w:t xml:space="preserve">комбинированные уроки. </w:t>
      </w:r>
    </w:p>
    <w:p w:rsidR="00A37BEA" w:rsidRPr="00A4261F" w:rsidRDefault="00A37BEA" w:rsidP="00A4261F">
      <w:pPr>
        <w:autoSpaceDE w:val="0"/>
        <w:autoSpaceDN w:val="0"/>
        <w:adjustRightInd w:val="0"/>
        <w:spacing w:after="0"/>
        <w:ind w:firstLine="539"/>
        <w:jc w:val="both"/>
        <w:rPr>
          <w:rFonts w:ascii="Times New Roman" w:hAnsi="Times New Roman" w:cs="Times New Roman"/>
          <w:i/>
          <w:iCs/>
          <w:sz w:val="28"/>
          <w:szCs w:val="28"/>
        </w:rPr>
      </w:pPr>
      <w:r w:rsidRPr="00A4261F">
        <w:rPr>
          <w:rFonts w:ascii="Times New Roman" w:hAnsi="Times New Roman" w:cs="Times New Roman"/>
          <w:i/>
          <w:iCs/>
          <w:sz w:val="28"/>
          <w:szCs w:val="28"/>
        </w:rPr>
        <w:t xml:space="preserve">Формы образовательной деятельности: </w:t>
      </w:r>
    </w:p>
    <w:p w:rsidR="00A37BEA" w:rsidRPr="00A4261F" w:rsidRDefault="00A37BEA" w:rsidP="00A4261F">
      <w:pPr>
        <w:pStyle w:val="Standard"/>
        <w:numPr>
          <w:ilvl w:val="0"/>
          <w:numId w:val="15"/>
        </w:numPr>
        <w:tabs>
          <w:tab w:val="left" w:pos="993"/>
        </w:tabs>
        <w:ind w:left="0" w:firstLine="567"/>
        <w:jc w:val="both"/>
        <w:rPr>
          <w:rFonts w:ascii="Times New Roman" w:hAnsi="Times New Roman" w:cs="Times New Roman"/>
          <w:sz w:val="28"/>
          <w:szCs w:val="28"/>
        </w:rPr>
      </w:pPr>
      <w:r w:rsidRPr="00A4261F">
        <w:rPr>
          <w:rFonts w:ascii="Times New Roman" w:hAnsi="Times New Roman" w:cs="Times New Roman"/>
          <w:sz w:val="28"/>
          <w:szCs w:val="28"/>
        </w:rPr>
        <w:t>индивидуальные;</w:t>
      </w:r>
    </w:p>
    <w:p w:rsidR="00A37BEA" w:rsidRPr="00A4261F" w:rsidRDefault="00A37BEA" w:rsidP="00A4261F">
      <w:pPr>
        <w:pStyle w:val="Standard"/>
        <w:numPr>
          <w:ilvl w:val="0"/>
          <w:numId w:val="15"/>
        </w:numPr>
        <w:tabs>
          <w:tab w:val="left" w:pos="993"/>
        </w:tabs>
        <w:ind w:left="0" w:firstLine="567"/>
        <w:jc w:val="both"/>
        <w:rPr>
          <w:rFonts w:ascii="Times New Roman" w:hAnsi="Times New Roman" w:cs="Times New Roman"/>
          <w:sz w:val="28"/>
          <w:szCs w:val="28"/>
        </w:rPr>
      </w:pPr>
      <w:r w:rsidRPr="00A4261F">
        <w:rPr>
          <w:rFonts w:ascii="Times New Roman" w:hAnsi="Times New Roman" w:cs="Times New Roman"/>
          <w:sz w:val="28"/>
          <w:szCs w:val="28"/>
        </w:rPr>
        <w:t>групповые;</w:t>
      </w:r>
    </w:p>
    <w:p w:rsidR="00A37BEA" w:rsidRPr="00A4261F" w:rsidRDefault="00A37BEA" w:rsidP="00A4261F">
      <w:pPr>
        <w:pStyle w:val="Standard"/>
        <w:numPr>
          <w:ilvl w:val="0"/>
          <w:numId w:val="15"/>
        </w:numPr>
        <w:tabs>
          <w:tab w:val="left" w:pos="993"/>
        </w:tabs>
        <w:ind w:left="0" w:firstLine="567"/>
        <w:jc w:val="both"/>
        <w:rPr>
          <w:rFonts w:ascii="Times New Roman" w:hAnsi="Times New Roman" w:cs="Times New Roman"/>
          <w:sz w:val="28"/>
          <w:szCs w:val="28"/>
        </w:rPr>
      </w:pPr>
      <w:r w:rsidRPr="00A4261F">
        <w:rPr>
          <w:rFonts w:ascii="Times New Roman" w:hAnsi="Times New Roman" w:cs="Times New Roman"/>
          <w:sz w:val="28"/>
          <w:szCs w:val="28"/>
        </w:rPr>
        <w:t>индивидуально-групповые;</w:t>
      </w:r>
    </w:p>
    <w:p w:rsidR="00A37BEA" w:rsidRPr="00A4261F" w:rsidRDefault="00A37BEA" w:rsidP="00A4261F">
      <w:pPr>
        <w:pStyle w:val="Standard"/>
        <w:numPr>
          <w:ilvl w:val="0"/>
          <w:numId w:val="15"/>
        </w:numPr>
        <w:tabs>
          <w:tab w:val="left" w:pos="993"/>
        </w:tabs>
        <w:ind w:left="0" w:firstLine="567"/>
        <w:jc w:val="both"/>
        <w:rPr>
          <w:rFonts w:ascii="Times New Roman" w:hAnsi="Times New Roman" w:cs="Times New Roman"/>
          <w:sz w:val="28"/>
          <w:szCs w:val="28"/>
        </w:rPr>
      </w:pPr>
      <w:r w:rsidRPr="00A4261F">
        <w:rPr>
          <w:rFonts w:ascii="Times New Roman" w:hAnsi="Times New Roman" w:cs="Times New Roman"/>
          <w:sz w:val="28"/>
          <w:szCs w:val="28"/>
        </w:rPr>
        <w:t>фронтальные;</w:t>
      </w:r>
    </w:p>
    <w:p w:rsidR="00A37BEA" w:rsidRPr="00A4261F" w:rsidRDefault="00A37BEA" w:rsidP="00A4261F">
      <w:pPr>
        <w:pStyle w:val="Standard"/>
        <w:numPr>
          <w:ilvl w:val="0"/>
          <w:numId w:val="15"/>
        </w:numPr>
        <w:tabs>
          <w:tab w:val="left" w:pos="993"/>
        </w:tabs>
        <w:ind w:left="0" w:firstLine="567"/>
        <w:jc w:val="both"/>
        <w:rPr>
          <w:rFonts w:ascii="Times New Roman" w:hAnsi="Times New Roman" w:cs="Times New Roman"/>
          <w:sz w:val="28"/>
          <w:szCs w:val="28"/>
        </w:rPr>
      </w:pPr>
      <w:r w:rsidRPr="00A4261F">
        <w:rPr>
          <w:rFonts w:ascii="Times New Roman" w:hAnsi="Times New Roman" w:cs="Times New Roman"/>
          <w:sz w:val="28"/>
          <w:szCs w:val="28"/>
        </w:rPr>
        <w:t>практикумы.</w:t>
      </w:r>
    </w:p>
    <w:p w:rsidR="00A37BEA" w:rsidRDefault="00A37BEA" w:rsidP="00A4261F">
      <w:pPr>
        <w:tabs>
          <w:tab w:val="left" w:pos="5160"/>
        </w:tabs>
        <w:spacing w:after="0" w:line="240" w:lineRule="auto"/>
        <w:ind w:firstLine="567"/>
        <w:jc w:val="both"/>
        <w:rPr>
          <w:rFonts w:ascii="Times New Roman" w:hAnsi="Times New Roman" w:cs="Times New Roman"/>
          <w:b/>
          <w:bCs/>
          <w:i/>
          <w:iCs/>
          <w:sz w:val="28"/>
          <w:szCs w:val="28"/>
        </w:rPr>
      </w:pPr>
    </w:p>
    <w:p w:rsidR="00A37BEA" w:rsidRDefault="00A37BEA" w:rsidP="00A4261F">
      <w:pPr>
        <w:tabs>
          <w:tab w:val="left" w:pos="5160"/>
        </w:tabs>
        <w:spacing w:after="0" w:line="240" w:lineRule="auto"/>
        <w:ind w:firstLine="567"/>
        <w:jc w:val="both"/>
        <w:rPr>
          <w:rFonts w:ascii="Times New Roman" w:hAnsi="Times New Roman" w:cs="Times New Roman"/>
          <w:b/>
          <w:bCs/>
          <w:i/>
          <w:iCs/>
          <w:sz w:val="28"/>
          <w:szCs w:val="28"/>
        </w:rPr>
      </w:pPr>
      <w:r w:rsidRPr="006325F0">
        <w:rPr>
          <w:rFonts w:ascii="Times New Roman" w:hAnsi="Times New Roman" w:cs="Times New Roman"/>
          <w:b/>
          <w:bCs/>
          <w:i/>
          <w:iCs/>
          <w:sz w:val="28"/>
          <w:szCs w:val="28"/>
        </w:rPr>
        <w:t>Технологии обучения</w:t>
      </w:r>
    </w:p>
    <w:p w:rsidR="00A37BEA" w:rsidRPr="00397FC9" w:rsidRDefault="00A37BEA" w:rsidP="00A4261F">
      <w:pPr>
        <w:tabs>
          <w:tab w:val="left" w:pos="5160"/>
        </w:tabs>
        <w:spacing w:after="0" w:line="240" w:lineRule="auto"/>
        <w:ind w:firstLine="567"/>
        <w:jc w:val="both"/>
        <w:rPr>
          <w:rFonts w:ascii="Times New Roman" w:hAnsi="Times New Roman" w:cs="Times New Roman"/>
          <w:b/>
          <w:bCs/>
          <w:i/>
          <w:iCs/>
          <w:sz w:val="28"/>
          <w:szCs w:val="28"/>
        </w:rPr>
      </w:pPr>
      <w:r w:rsidRPr="006325F0">
        <w:rPr>
          <w:rFonts w:ascii="Times New Roman" w:hAnsi="Times New Roman" w:cs="Times New Roman"/>
          <w:sz w:val="28"/>
          <w:szCs w:val="28"/>
        </w:rPr>
        <w:t xml:space="preserve">Данная рабочая программа может быть реализована  при использовании традиционной технологии обучения, а также элементов других современных образовательных технологий, передовых форм и методов обучения, таких как развивающее обучение, компьютерные технологии, </w:t>
      </w:r>
      <w:r>
        <w:rPr>
          <w:rFonts w:ascii="Times New Roman" w:hAnsi="Times New Roman" w:cs="Times New Roman"/>
          <w:sz w:val="28"/>
          <w:szCs w:val="28"/>
        </w:rPr>
        <w:t xml:space="preserve">игровые технологии, </w:t>
      </w:r>
      <w:r w:rsidRPr="006325F0">
        <w:rPr>
          <w:rFonts w:ascii="Times New Roman" w:hAnsi="Times New Roman" w:cs="Times New Roman"/>
          <w:sz w:val="28"/>
          <w:szCs w:val="28"/>
        </w:rPr>
        <w:t>тестовый контроль знаний и др. в зависимости от склонностей, потребностей, возможностей и способностей каждого конкретного класса.</w:t>
      </w:r>
    </w:p>
    <w:p w:rsidR="00A37BEA" w:rsidRDefault="00A37BEA" w:rsidP="00A4261F">
      <w:pPr>
        <w:widowControl w:val="0"/>
        <w:spacing w:after="0" w:line="240" w:lineRule="auto"/>
        <w:ind w:firstLine="567"/>
        <w:rPr>
          <w:rFonts w:ascii="Times New Roman" w:hAnsi="Times New Roman" w:cs="Times New Roman"/>
          <w:b/>
          <w:bCs/>
          <w:sz w:val="28"/>
          <w:szCs w:val="28"/>
        </w:rPr>
      </w:pPr>
    </w:p>
    <w:p w:rsidR="00A37BEA" w:rsidRPr="006325F0" w:rsidRDefault="00A37BEA" w:rsidP="00A4261F">
      <w:pPr>
        <w:widowControl w:val="0"/>
        <w:spacing w:after="0" w:line="240" w:lineRule="auto"/>
        <w:ind w:firstLine="567"/>
        <w:rPr>
          <w:rFonts w:ascii="Times New Roman" w:hAnsi="Times New Roman" w:cs="Times New Roman"/>
          <w:b/>
          <w:bCs/>
          <w:sz w:val="28"/>
          <w:szCs w:val="28"/>
        </w:rPr>
      </w:pPr>
      <w:r w:rsidRPr="006325F0">
        <w:rPr>
          <w:rFonts w:ascii="Times New Roman" w:hAnsi="Times New Roman" w:cs="Times New Roman"/>
          <w:b/>
          <w:bCs/>
          <w:sz w:val="28"/>
          <w:szCs w:val="28"/>
        </w:rPr>
        <w:t>Работа с ЭВМ может проводиться по четырем формам:</w:t>
      </w:r>
    </w:p>
    <w:p w:rsidR="00A37BEA" w:rsidRPr="006325F0" w:rsidRDefault="00A37BEA" w:rsidP="00A4261F">
      <w:pPr>
        <w:widowControl w:val="0"/>
        <w:numPr>
          <w:ilvl w:val="0"/>
          <w:numId w:val="3"/>
        </w:numPr>
        <w:tabs>
          <w:tab w:val="left" w:pos="284"/>
        </w:tabs>
        <w:spacing w:after="0" w:line="240" w:lineRule="auto"/>
        <w:ind w:left="0" w:firstLine="567"/>
        <w:jc w:val="both"/>
        <w:rPr>
          <w:rFonts w:ascii="Times New Roman" w:hAnsi="Times New Roman" w:cs="Times New Roman"/>
          <w:sz w:val="28"/>
          <w:szCs w:val="28"/>
        </w:rPr>
      </w:pPr>
      <w:proofErr w:type="gramStart"/>
      <w:r w:rsidRPr="006325F0">
        <w:rPr>
          <w:rFonts w:ascii="Times New Roman" w:hAnsi="Times New Roman" w:cs="Times New Roman"/>
          <w:sz w:val="28"/>
          <w:szCs w:val="28"/>
        </w:rPr>
        <w:t>Демонстрационная – работу на ЭВМ выполняет учитель, а учащиеся воспроизводят действия на рабочих местах.</w:t>
      </w:r>
      <w:proofErr w:type="gramEnd"/>
    </w:p>
    <w:p w:rsidR="00A37BEA" w:rsidRPr="006325F0" w:rsidRDefault="00A37BEA" w:rsidP="00A4261F">
      <w:pPr>
        <w:widowControl w:val="0"/>
        <w:numPr>
          <w:ilvl w:val="0"/>
          <w:numId w:val="3"/>
        </w:numPr>
        <w:tabs>
          <w:tab w:val="left" w:pos="284"/>
        </w:tabs>
        <w:spacing w:after="0" w:line="240" w:lineRule="auto"/>
        <w:ind w:left="0" w:firstLine="567"/>
        <w:jc w:val="both"/>
        <w:rPr>
          <w:rFonts w:ascii="Times New Roman" w:hAnsi="Times New Roman" w:cs="Times New Roman"/>
          <w:sz w:val="28"/>
          <w:szCs w:val="28"/>
        </w:rPr>
      </w:pPr>
      <w:r w:rsidRPr="006325F0">
        <w:rPr>
          <w:rFonts w:ascii="Times New Roman" w:hAnsi="Times New Roman" w:cs="Times New Roman"/>
          <w:sz w:val="28"/>
          <w:szCs w:val="28"/>
        </w:rPr>
        <w:t>Фронтальная – синхронная работа учащихся по освоению или закреплению материала под руководством учителя.</w:t>
      </w:r>
    </w:p>
    <w:p w:rsidR="00A37BEA" w:rsidRPr="006325F0" w:rsidRDefault="00A37BEA" w:rsidP="00A4261F">
      <w:pPr>
        <w:widowControl w:val="0"/>
        <w:numPr>
          <w:ilvl w:val="0"/>
          <w:numId w:val="3"/>
        </w:numPr>
        <w:tabs>
          <w:tab w:val="left" w:pos="284"/>
        </w:tabs>
        <w:spacing w:after="0" w:line="240" w:lineRule="auto"/>
        <w:ind w:left="0" w:firstLine="567"/>
        <w:jc w:val="both"/>
        <w:rPr>
          <w:rFonts w:ascii="Times New Roman" w:hAnsi="Times New Roman" w:cs="Times New Roman"/>
          <w:sz w:val="28"/>
          <w:szCs w:val="28"/>
        </w:rPr>
      </w:pPr>
      <w:proofErr w:type="gramStart"/>
      <w:r w:rsidRPr="006325F0">
        <w:rPr>
          <w:rFonts w:ascii="Times New Roman" w:hAnsi="Times New Roman" w:cs="Times New Roman"/>
          <w:sz w:val="28"/>
          <w:szCs w:val="28"/>
        </w:rPr>
        <w:t>Самостоятельная</w:t>
      </w:r>
      <w:proofErr w:type="gramEnd"/>
      <w:r w:rsidRPr="006325F0">
        <w:rPr>
          <w:rFonts w:ascii="Times New Roman" w:hAnsi="Times New Roman" w:cs="Times New Roman"/>
          <w:sz w:val="28"/>
          <w:szCs w:val="28"/>
        </w:rPr>
        <w:t xml:space="preserve"> – выполнение самостоятельной работы на компьютере в пределах одного, двух или части урока с последующим контролем со стороны учителя.</w:t>
      </w:r>
    </w:p>
    <w:p w:rsidR="00A37BEA" w:rsidRPr="006325F0" w:rsidRDefault="00A37BEA" w:rsidP="00A4261F">
      <w:pPr>
        <w:numPr>
          <w:ilvl w:val="0"/>
          <w:numId w:val="3"/>
        </w:numPr>
        <w:tabs>
          <w:tab w:val="left" w:pos="5160"/>
        </w:tabs>
        <w:spacing w:after="0" w:line="240" w:lineRule="auto"/>
        <w:ind w:left="0" w:firstLine="567"/>
        <w:jc w:val="both"/>
        <w:rPr>
          <w:rFonts w:ascii="Times New Roman" w:hAnsi="Times New Roman" w:cs="Times New Roman"/>
          <w:sz w:val="28"/>
          <w:szCs w:val="28"/>
        </w:rPr>
      </w:pPr>
      <w:proofErr w:type="gramStart"/>
      <w:r w:rsidRPr="006325F0">
        <w:rPr>
          <w:rFonts w:ascii="Times New Roman" w:hAnsi="Times New Roman" w:cs="Times New Roman"/>
          <w:sz w:val="28"/>
          <w:szCs w:val="28"/>
        </w:rPr>
        <w:t>Исследовательская</w:t>
      </w:r>
      <w:proofErr w:type="gramEnd"/>
      <w:r w:rsidRPr="006325F0">
        <w:rPr>
          <w:rFonts w:ascii="Times New Roman" w:hAnsi="Times New Roman" w:cs="Times New Roman"/>
          <w:sz w:val="28"/>
          <w:szCs w:val="28"/>
        </w:rPr>
        <w:t xml:space="preserve"> – выполнение практической работы с творческим или усложненным заданием, предполагающим самостоятельное приобретение знаний по рекомендованным учителем материалам</w:t>
      </w:r>
    </w:p>
    <w:p w:rsidR="00A37BEA" w:rsidRDefault="00A37BEA" w:rsidP="00A4261F">
      <w:pPr>
        <w:spacing w:after="0" w:line="240" w:lineRule="auto"/>
        <w:ind w:firstLine="567"/>
        <w:jc w:val="both"/>
        <w:rPr>
          <w:rFonts w:ascii="Times New Roman" w:hAnsi="Times New Roman" w:cs="Times New Roman"/>
          <w:b/>
          <w:bCs/>
          <w:i/>
          <w:iCs/>
          <w:sz w:val="28"/>
          <w:szCs w:val="28"/>
        </w:rPr>
      </w:pPr>
    </w:p>
    <w:p w:rsidR="00A37BEA" w:rsidRPr="006325F0" w:rsidRDefault="00A37BEA" w:rsidP="00A4261F">
      <w:pPr>
        <w:spacing w:after="0" w:line="240" w:lineRule="auto"/>
        <w:ind w:firstLine="567"/>
        <w:jc w:val="both"/>
        <w:rPr>
          <w:rFonts w:ascii="Times New Roman" w:hAnsi="Times New Roman" w:cs="Times New Roman"/>
          <w:b/>
          <w:bCs/>
          <w:i/>
          <w:iCs/>
          <w:sz w:val="28"/>
          <w:szCs w:val="28"/>
        </w:rPr>
      </w:pPr>
      <w:r w:rsidRPr="006325F0">
        <w:rPr>
          <w:rFonts w:ascii="Times New Roman" w:hAnsi="Times New Roman" w:cs="Times New Roman"/>
          <w:b/>
          <w:bCs/>
          <w:i/>
          <w:iCs/>
          <w:sz w:val="28"/>
          <w:szCs w:val="28"/>
        </w:rPr>
        <w:t>Механизм формирования ключевых компетенций.</w:t>
      </w:r>
    </w:p>
    <w:p w:rsidR="00A37BEA" w:rsidRPr="006325F0" w:rsidRDefault="00A37BEA" w:rsidP="00A4261F">
      <w:pPr>
        <w:spacing w:after="0" w:line="240" w:lineRule="auto"/>
        <w:ind w:firstLine="567"/>
        <w:jc w:val="both"/>
        <w:rPr>
          <w:rFonts w:ascii="Times New Roman" w:hAnsi="Times New Roman" w:cs="Times New Roman"/>
          <w:sz w:val="28"/>
          <w:szCs w:val="28"/>
        </w:rPr>
      </w:pPr>
      <w:r w:rsidRPr="006325F0">
        <w:rPr>
          <w:rFonts w:ascii="Times New Roman" w:hAnsi="Times New Roman" w:cs="Times New Roman"/>
          <w:sz w:val="28"/>
          <w:szCs w:val="28"/>
        </w:rPr>
        <w:t xml:space="preserve">Рабочая программа  предусматривает формирование у учащихся </w:t>
      </w:r>
      <w:proofErr w:type="spellStart"/>
      <w:r w:rsidRPr="006325F0">
        <w:rPr>
          <w:rFonts w:ascii="Times New Roman" w:hAnsi="Times New Roman" w:cs="Times New Roman"/>
          <w:sz w:val="28"/>
          <w:szCs w:val="28"/>
        </w:rPr>
        <w:t>общеучебных</w:t>
      </w:r>
      <w:proofErr w:type="spellEnd"/>
      <w:r w:rsidRPr="006325F0">
        <w:rPr>
          <w:rFonts w:ascii="Times New Roman" w:hAnsi="Times New Roman" w:cs="Times New Roman"/>
          <w:sz w:val="28"/>
          <w:szCs w:val="28"/>
        </w:rPr>
        <w:t xml:space="preserve"> умений и навыков, универсальных способов деятельности и ключевых компетенций. </w:t>
      </w:r>
    </w:p>
    <w:p w:rsidR="00A37BEA" w:rsidRPr="006325F0" w:rsidRDefault="00A37BEA" w:rsidP="00A4261F">
      <w:pPr>
        <w:pStyle w:val="a3"/>
        <w:widowControl w:val="0"/>
        <w:spacing w:before="0" w:beforeAutospacing="0" w:after="0" w:afterAutospacing="0"/>
        <w:ind w:firstLine="567"/>
        <w:jc w:val="both"/>
        <w:rPr>
          <w:b/>
          <w:bCs/>
          <w:sz w:val="28"/>
          <w:szCs w:val="28"/>
        </w:rPr>
      </w:pPr>
      <w:r w:rsidRPr="006325F0">
        <w:rPr>
          <w:b/>
          <w:bCs/>
          <w:sz w:val="28"/>
          <w:szCs w:val="28"/>
        </w:rPr>
        <w:t xml:space="preserve">1. Ценностно-смысловые компетенции </w:t>
      </w:r>
    </w:p>
    <w:p w:rsidR="00A37BEA" w:rsidRPr="006325F0" w:rsidRDefault="00A37BEA" w:rsidP="00A4261F">
      <w:pPr>
        <w:pStyle w:val="a3"/>
        <w:widowControl w:val="0"/>
        <w:numPr>
          <w:ilvl w:val="0"/>
          <w:numId w:val="5"/>
        </w:numPr>
        <w:tabs>
          <w:tab w:val="left" w:pos="284"/>
        </w:tabs>
        <w:spacing w:before="0" w:beforeAutospacing="0" w:after="0" w:afterAutospacing="0"/>
        <w:ind w:left="0" w:firstLine="567"/>
        <w:jc w:val="both"/>
        <w:rPr>
          <w:sz w:val="28"/>
          <w:szCs w:val="28"/>
        </w:rPr>
      </w:pPr>
      <w:r w:rsidRPr="006325F0">
        <w:rPr>
          <w:sz w:val="28"/>
          <w:szCs w:val="28"/>
        </w:rPr>
        <w:t>знание основы научных представлений об информации и информационных процессах;</w:t>
      </w:r>
    </w:p>
    <w:p w:rsidR="00A37BEA" w:rsidRPr="006325F0" w:rsidRDefault="00A37BEA" w:rsidP="00A4261F">
      <w:pPr>
        <w:pStyle w:val="a3"/>
        <w:widowControl w:val="0"/>
        <w:numPr>
          <w:ilvl w:val="0"/>
          <w:numId w:val="5"/>
        </w:numPr>
        <w:tabs>
          <w:tab w:val="left" w:pos="284"/>
        </w:tabs>
        <w:spacing w:before="0" w:beforeAutospacing="0" w:after="0" w:afterAutospacing="0"/>
        <w:ind w:left="0" w:firstLine="567"/>
        <w:jc w:val="both"/>
        <w:rPr>
          <w:sz w:val="28"/>
          <w:szCs w:val="28"/>
        </w:rPr>
      </w:pPr>
      <w:r w:rsidRPr="006325F0">
        <w:rPr>
          <w:sz w:val="28"/>
          <w:szCs w:val="28"/>
        </w:rPr>
        <w:t>понимание роли информационных технологий в жизни общества и отдельного человека;</w:t>
      </w:r>
    </w:p>
    <w:p w:rsidR="00A37BEA" w:rsidRPr="006325F0" w:rsidRDefault="00A37BEA" w:rsidP="00A4261F">
      <w:pPr>
        <w:pStyle w:val="a3"/>
        <w:widowControl w:val="0"/>
        <w:numPr>
          <w:ilvl w:val="0"/>
          <w:numId w:val="5"/>
        </w:numPr>
        <w:tabs>
          <w:tab w:val="left" w:pos="284"/>
        </w:tabs>
        <w:spacing w:before="0" w:beforeAutospacing="0" w:after="0" w:afterAutospacing="0"/>
        <w:ind w:left="0" w:firstLine="567"/>
        <w:jc w:val="both"/>
        <w:rPr>
          <w:sz w:val="28"/>
          <w:szCs w:val="28"/>
        </w:rPr>
      </w:pPr>
      <w:r w:rsidRPr="006325F0">
        <w:rPr>
          <w:sz w:val="28"/>
          <w:szCs w:val="28"/>
        </w:rPr>
        <w:t>понимание принципов работы компьютерной техники;</w:t>
      </w:r>
    </w:p>
    <w:p w:rsidR="00A37BEA" w:rsidRPr="006325F0" w:rsidRDefault="00A37BEA" w:rsidP="00A4261F">
      <w:pPr>
        <w:pStyle w:val="a3"/>
        <w:widowControl w:val="0"/>
        <w:numPr>
          <w:ilvl w:val="0"/>
          <w:numId w:val="5"/>
        </w:numPr>
        <w:tabs>
          <w:tab w:val="left" w:pos="284"/>
        </w:tabs>
        <w:spacing w:before="0" w:beforeAutospacing="0" w:after="0" w:afterAutospacing="0"/>
        <w:ind w:left="0" w:firstLine="567"/>
        <w:jc w:val="both"/>
        <w:rPr>
          <w:sz w:val="28"/>
          <w:szCs w:val="28"/>
        </w:rPr>
      </w:pPr>
      <w:r w:rsidRPr="006325F0">
        <w:rPr>
          <w:sz w:val="28"/>
          <w:szCs w:val="28"/>
        </w:rPr>
        <w:t>применение компьютера и ИКТ в повседневной жизни и при решении учебных задач;</w:t>
      </w:r>
    </w:p>
    <w:p w:rsidR="00A37BEA" w:rsidRPr="006325F0" w:rsidRDefault="00A37BEA" w:rsidP="00A4261F">
      <w:pPr>
        <w:pStyle w:val="a3"/>
        <w:widowControl w:val="0"/>
        <w:numPr>
          <w:ilvl w:val="0"/>
          <w:numId w:val="5"/>
        </w:numPr>
        <w:tabs>
          <w:tab w:val="left" w:pos="284"/>
        </w:tabs>
        <w:spacing w:before="0" w:beforeAutospacing="0" w:after="0" w:afterAutospacing="0"/>
        <w:ind w:left="0" w:firstLine="567"/>
        <w:jc w:val="both"/>
        <w:rPr>
          <w:sz w:val="28"/>
          <w:szCs w:val="28"/>
        </w:rPr>
      </w:pPr>
      <w:r w:rsidRPr="006325F0">
        <w:rPr>
          <w:sz w:val="28"/>
          <w:szCs w:val="28"/>
        </w:rPr>
        <w:t>совершенствование информационной культуры.</w:t>
      </w:r>
    </w:p>
    <w:p w:rsidR="00A37BEA" w:rsidRPr="006325F0" w:rsidRDefault="00A37BEA" w:rsidP="00A4261F">
      <w:pPr>
        <w:pStyle w:val="a3"/>
        <w:widowControl w:val="0"/>
        <w:spacing w:before="0" w:beforeAutospacing="0" w:after="0" w:afterAutospacing="0"/>
        <w:ind w:firstLine="567"/>
        <w:rPr>
          <w:b/>
          <w:bCs/>
          <w:sz w:val="28"/>
          <w:szCs w:val="28"/>
        </w:rPr>
      </w:pPr>
      <w:r w:rsidRPr="006325F0">
        <w:rPr>
          <w:b/>
          <w:bCs/>
          <w:sz w:val="28"/>
          <w:szCs w:val="28"/>
        </w:rPr>
        <w:t xml:space="preserve">2. Общекультурные компетенции </w:t>
      </w:r>
    </w:p>
    <w:p w:rsidR="00A37BEA" w:rsidRPr="006325F0" w:rsidRDefault="00A37BEA" w:rsidP="00A4261F">
      <w:pPr>
        <w:pStyle w:val="a3"/>
        <w:widowControl w:val="0"/>
        <w:numPr>
          <w:ilvl w:val="0"/>
          <w:numId w:val="10"/>
        </w:numPr>
        <w:tabs>
          <w:tab w:val="left" w:pos="284"/>
          <w:tab w:val="num" w:pos="1418"/>
        </w:tabs>
        <w:spacing w:before="0" w:beforeAutospacing="0" w:after="0" w:afterAutospacing="0"/>
        <w:ind w:left="0" w:firstLine="567"/>
        <w:jc w:val="both"/>
        <w:rPr>
          <w:sz w:val="28"/>
          <w:szCs w:val="28"/>
        </w:rPr>
      </w:pPr>
      <w:r w:rsidRPr="006325F0">
        <w:rPr>
          <w:sz w:val="28"/>
          <w:szCs w:val="28"/>
        </w:rPr>
        <w:t>понимание правил использования информации и выработка нетерпимого отношение к незаконному использованию информации;</w:t>
      </w:r>
    </w:p>
    <w:p w:rsidR="00A37BEA" w:rsidRPr="006325F0" w:rsidRDefault="00A37BEA" w:rsidP="00A4261F">
      <w:pPr>
        <w:pStyle w:val="a3"/>
        <w:widowControl w:val="0"/>
        <w:numPr>
          <w:ilvl w:val="0"/>
          <w:numId w:val="10"/>
        </w:numPr>
        <w:tabs>
          <w:tab w:val="left" w:pos="284"/>
          <w:tab w:val="num" w:pos="1418"/>
        </w:tabs>
        <w:spacing w:before="0" w:beforeAutospacing="0" w:after="0" w:afterAutospacing="0"/>
        <w:ind w:left="0" w:firstLine="567"/>
        <w:jc w:val="both"/>
        <w:rPr>
          <w:sz w:val="28"/>
          <w:szCs w:val="28"/>
        </w:rPr>
      </w:pPr>
      <w:r w:rsidRPr="006325F0">
        <w:rPr>
          <w:sz w:val="28"/>
          <w:szCs w:val="28"/>
        </w:rPr>
        <w:lastRenderedPageBreak/>
        <w:t>воспитание ответственного отношения к чужой информации с учетом этических аспектов ее распространения;</w:t>
      </w:r>
    </w:p>
    <w:p w:rsidR="00A37BEA" w:rsidRPr="006325F0" w:rsidRDefault="00A37BEA" w:rsidP="00A4261F">
      <w:pPr>
        <w:pStyle w:val="a3"/>
        <w:widowControl w:val="0"/>
        <w:numPr>
          <w:ilvl w:val="0"/>
          <w:numId w:val="10"/>
        </w:numPr>
        <w:tabs>
          <w:tab w:val="left" w:pos="284"/>
          <w:tab w:val="num" w:pos="1418"/>
        </w:tabs>
        <w:spacing w:before="0" w:beforeAutospacing="0" w:after="0" w:afterAutospacing="0"/>
        <w:ind w:left="0" w:firstLine="567"/>
        <w:jc w:val="both"/>
        <w:rPr>
          <w:sz w:val="28"/>
          <w:szCs w:val="28"/>
        </w:rPr>
      </w:pPr>
      <w:r w:rsidRPr="006325F0">
        <w:rPr>
          <w:sz w:val="28"/>
          <w:szCs w:val="28"/>
        </w:rPr>
        <w:t>воспитание отрицательного отношения к информации античеловеческого характера, направленной на нетерпимое отношение к людям другой расы, вероисповедания, национальности и др.;</w:t>
      </w:r>
    </w:p>
    <w:p w:rsidR="00A37BEA" w:rsidRPr="006325F0" w:rsidRDefault="00A37BEA" w:rsidP="00A4261F">
      <w:pPr>
        <w:pStyle w:val="a3"/>
        <w:widowControl w:val="0"/>
        <w:numPr>
          <w:ilvl w:val="0"/>
          <w:numId w:val="10"/>
        </w:numPr>
        <w:tabs>
          <w:tab w:val="left" w:pos="284"/>
          <w:tab w:val="num" w:pos="1418"/>
        </w:tabs>
        <w:spacing w:before="0" w:beforeAutospacing="0" w:after="0" w:afterAutospacing="0"/>
        <w:ind w:left="0" w:firstLine="567"/>
        <w:jc w:val="both"/>
        <w:rPr>
          <w:sz w:val="28"/>
          <w:szCs w:val="28"/>
        </w:rPr>
      </w:pPr>
      <w:r w:rsidRPr="006325F0">
        <w:rPr>
          <w:sz w:val="28"/>
          <w:szCs w:val="28"/>
        </w:rPr>
        <w:t>привитие культуры общения между виртуальными собеседниками;</w:t>
      </w:r>
    </w:p>
    <w:p w:rsidR="00A37BEA" w:rsidRPr="006325F0" w:rsidRDefault="00A37BEA" w:rsidP="00A4261F">
      <w:pPr>
        <w:pStyle w:val="a3"/>
        <w:widowControl w:val="0"/>
        <w:numPr>
          <w:ilvl w:val="0"/>
          <w:numId w:val="10"/>
        </w:numPr>
        <w:tabs>
          <w:tab w:val="left" w:pos="284"/>
          <w:tab w:val="num" w:pos="1418"/>
        </w:tabs>
        <w:spacing w:before="0" w:beforeAutospacing="0" w:after="0" w:afterAutospacing="0"/>
        <w:ind w:left="0" w:firstLine="567"/>
        <w:jc w:val="both"/>
        <w:rPr>
          <w:sz w:val="28"/>
          <w:szCs w:val="28"/>
        </w:rPr>
      </w:pPr>
      <w:r w:rsidRPr="006325F0">
        <w:rPr>
          <w:sz w:val="28"/>
          <w:szCs w:val="28"/>
        </w:rPr>
        <w:t>трепетное отношение к культурному наследию нашей страны, округа, города;</w:t>
      </w:r>
    </w:p>
    <w:p w:rsidR="00A37BEA" w:rsidRPr="006325F0" w:rsidRDefault="00A37BEA" w:rsidP="00A4261F">
      <w:pPr>
        <w:pStyle w:val="a3"/>
        <w:widowControl w:val="0"/>
        <w:numPr>
          <w:ilvl w:val="0"/>
          <w:numId w:val="10"/>
        </w:numPr>
        <w:tabs>
          <w:tab w:val="left" w:pos="284"/>
          <w:tab w:val="num" w:pos="1418"/>
        </w:tabs>
        <w:spacing w:before="0" w:beforeAutospacing="0" w:after="0" w:afterAutospacing="0"/>
        <w:ind w:left="0" w:firstLine="567"/>
        <w:jc w:val="both"/>
        <w:rPr>
          <w:sz w:val="28"/>
          <w:szCs w:val="28"/>
        </w:rPr>
      </w:pPr>
      <w:r w:rsidRPr="006325F0">
        <w:rPr>
          <w:sz w:val="28"/>
          <w:szCs w:val="28"/>
        </w:rPr>
        <w:t>желание участвовать в конкурсах разного уровня с целью пропаганды использования информационных технологий;</w:t>
      </w:r>
    </w:p>
    <w:p w:rsidR="00A37BEA" w:rsidRPr="006325F0" w:rsidRDefault="00A37BEA" w:rsidP="00A4261F">
      <w:pPr>
        <w:pStyle w:val="a3"/>
        <w:widowControl w:val="0"/>
        <w:numPr>
          <w:ilvl w:val="0"/>
          <w:numId w:val="10"/>
        </w:numPr>
        <w:tabs>
          <w:tab w:val="left" w:pos="284"/>
          <w:tab w:val="num" w:pos="1418"/>
        </w:tabs>
        <w:spacing w:before="0" w:beforeAutospacing="0" w:after="0" w:afterAutospacing="0"/>
        <w:ind w:left="0" w:firstLine="567"/>
        <w:jc w:val="both"/>
        <w:rPr>
          <w:sz w:val="28"/>
          <w:szCs w:val="28"/>
        </w:rPr>
      </w:pPr>
      <w:r w:rsidRPr="006325F0">
        <w:rPr>
          <w:sz w:val="28"/>
          <w:szCs w:val="28"/>
        </w:rPr>
        <w:t xml:space="preserve">желание быть осведомленным в области компьютерных технологий, стремление к получению новых знаний о способах применения </w:t>
      </w:r>
      <w:proofErr w:type="gramStart"/>
      <w:r w:rsidRPr="006325F0">
        <w:rPr>
          <w:sz w:val="28"/>
          <w:szCs w:val="28"/>
        </w:rPr>
        <w:t>ИТ</w:t>
      </w:r>
      <w:proofErr w:type="gramEnd"/>
      <w:r w:rsidRPr="006325F0">
        <w:rPr>
          <w:sz w:val="28"/>
          <w:szCs w:val="28"/>
        </w:rPr>
        <w:t xml:space="preserve"> в жизни человека.</w:t>
      </w:r>
    </w:p>
    <w:p w:rsidR="00A37BEA" w:rsidRPr="006325F0" w:rsidRDefault="00A37BEA" w:rsidP="00A4261F">
      <w:pPr>
        <w:pStyle w:val="a3"/>
        <w:widowControl w:val="0"/>
        <w:spacing w:before="0" w:beforeAutospacing="0" w:after="0" w:afterAutospacing="0"/>
        <w:ind w:firstLine="567"/>
        <w:jc w:val="both"/>
        <w:rPr>
          <w:b/>
          <w:bCs/>
          <w:sz w:val="28"/>
          <w:szCs w:val="28"/>
        </w:rPr>
      </w:pPr>
      <w:r w:rsidRPr="006325F0">
        <w:rPr>
          <w:b/>
          <w:bCs/>
          <w:sz w:val="28"/>
          <w:szCs w:val="28"/>
        </w:rPr>
        <w:t>3. Учебно-познавательные компетенции</w:t>
      </w:r>
    </w:p>
    <w:p w:rsidR="00A37BEA" w:rsidRPr="006325F0" w:rsidRDefault="00A37BEA" w:rsidP="00A4261F">
      <w:pPr>
        <w:pStyle w:val="a3"/>
        <w:widowControl w:val="0"/>
        <w:numPr>
          <w:ilvl w:val="0"/>
          <w:numId w:val="6"/>
        </w:numPr>
        <w:tabs>
          <w:tab w:val="left" w:pos="284"/>
        </w:tabs>
        <w:spacing w:before="0" w:beforeAutospacing="0" w:after="0" w:afterAutospacing="0"/>
        <w:ind w:left="0" w:firstLine="567"/>
        <w:jc w:val="both"/>
        <w:rPr>
          <w:sz w:val="28"/>
          <w:szCs w:val="28"/>
        </w:rPr>
      </w:pPr>
      <w:r w:rsidRPr="006325F0">
        <w:rPr>
          <w:sz w:val="28"/>
          <w:szCs w:val="28"/>
        </w:rPr>
        <w:t xml:space="preserve">понимание стремительности развития компьютерной техники и в связи с этим желание следить за прогрессом в области </w:t>
      </w:r>
      <w:proofErr w:type="gramStart"/>
      <w:r w:rsidRPr="006325F0">
        <w:rPr>
          <w:sz w:val="28"/>
          <w:szCs w:val="28"/>
        </w:rPr>
        <w:t>ИТ</w:t>
      </w:r>
      <w:proofErr w:type="gramEnd"/>
      <w:r w:rsidRPr="006325F0">
        <w:rPr>
          <w:sz w:val="28"/>
          <w:szCs w:val="28"/>
        </w:rPr>
        <w:t>;</w:t>
      </w:r>
    </w:p>
    <w:p w:rsidR="00A37BEA" w:rsidRPr="006325F0" w:rsidRDefault="00A37BEA" w:rsidP="00A4261F">
      <w:pPr>
        <w:pStyle w:val="a3"/>
        <w:widowControl w:val="0"/>
        <w:numPr>
          <w:ilvl w:val="0"/>
          <w:numId w:val="6"/>
        </w:numPr>
        <w:tabs>
          <w:tab w:val="left" w:pos="284"/>
        </w:tabs>
        <w:spacing w:before="0" w:beforeAutospacing="0" w:after="0" w:afterAutospacing="0"/>
        <w:ind w:left="0" w:firstLine="567"/>
        <w:jc w:val="both"/>
        <w:rPr>
          <w:sz w:val="28"/>
          <w:szCs w:val="28"/>
        </w:rPr>
      </w:pPr>
      <w:r w:rsidRPr="006325F0">
        <w:rPr>
          <w:sz w:val="28"/>
          <w:szCs w:val="28"/>
        </w:rPr>
        <w:t>понимание важности изучения базовых, трудных, непопулярных тем информатики;</w:t>
      </w:r>
    </w:p>
    <w:p w:rsidR="00A37BEA" w:rsidRPr="006325F0" w:rsidRDefault="00A37BEA" w:rsidP="00A4261F">
      <w:pPr>
        <w:pStyle w:val="a3"/>
        <w:widowControl w:val="0"/>
        <w:numPr>
          <w:ilvl w:val="0"/>
          <w:numId w:val="6"/>
        </w:numPr>
        <w:tabs>
          <w:tab w:val="left" w:pos="284"/>
        </w:tabs>
        <w:spacing w:before="0" w:beforeAutospacing="0" w:after="0" w:afterAutospacing="0"/>
        <w:ind w:left="0" w:firstLine="567"/>
        <w:jc w:val="both"/>
        <w:rPr>
          <w:sz w:val="28"/>
          <w:szCs w:val="28"/>
        </w:rPr>
      </w:pPr>
      <w:r w:rsidRPr="006325F0">
        <w:rPr>
          <w:sz w:val="28"/>
          <w:szCs w:val="28"/>
        </w:rPr>
        <w:t xml:space="preserve">формирование стремления учащихся к самостоятельной познавательной деятельности в области </w:t>
      </w:r>
      <w:proofErr w:type="gramStart"/>
      <w:r w:rsidRPr="006325F0">
        <w:rPr>
          <w:sz w:val="28"/>
          <w:szCs w:val="28"/>
        </w:rPr>
        <w:t>ИТ</w:t>
      </w:r>
      <w:proofErr w:type="gramEnd"/>
      <w:r w:rsidRPr="006325F0">
        <w:rPr>
          <w:sz w:val="28"/>
          <w:szCs w:val="28"/>
        </w:rPr>
        <w:t>;</w:t>
      </w:r>
    </w:p>
    <w:p w:rsidR="00A37BEA" w:rsidRPr="006325F0" w:rsidRDefault="00A37BEA" w:rsidP="00A4261F">
      <w:pPr>
        <w:pStyle w:val="a3"/>
        <w:widowControl w:val="0"/>
        <w:numPr>
          <w:ilvl w:val="0"/>
          <w:numId w:val="6"/>
        </w:numPr>
        <w:tabs>
          <w:tab w:val="left" w:pos="284"/>
        </w:tabs>
        <w:spacing w:before="0" w:beforeAutospacing="0" w:after="0" w:afterAutospacing="0"/>
        <w:ind w:left="0" w:firstLine="567"/>
        <w:jc w:val="both"/>
        <w:rPr>
          <w:sz w:val="28"/>
          <w:szCs w:val="28"/>
        </w:rPr>
      </w:pPr>
      <w:r w:rsidRPr="006325F0">
        <w:rPr>
          <w:sz w:val="28"/>
          <w:szCs w:val="28"/>
        </w:rPr>
        <w:t>воспитание критической самооценки самостоятельной деятельности;</w:t>
      </w:r>
    </w:p>
    <w:p w:rsidR="00A37BEA" w:rsidRPr="006325F0" w:rsidRDefault="00A37BEA" w:rsidP="00A4261F">
      <w:pPr>
        <w:pStyle w:val="a3"/>
        <w:widowControl w:val="0"/>
        <w:numPr>
          <w:ilvl w:val="0"/>
          <w:numId w:val="6"/>
        </w:numPr>
        <w:tabs>
          <w:tab w:val="left" w:pos="284"/>
        </w:tabs>
        <w:spacing w:before="0" w:beforeAutospacing="0" w:after="0" w:afterAutospacing="0"/>
        <w:ind w:left="0" w:firstLine="567"/>
        <w:jc w:val="both"/>
        <w:rPr>
          <w:sz w:val="28"/>
          <w:szCs w:val="28"/>
        </w:rPr>
      </w:pPr>
      <w:r w:rsidRPr="006325F0">
        <w:rPr>
          <w:sz w:val="28"/>
          <w:szCs w:val="28"/>
        </w:rPr>
        <w:t>формирование представления о графическом и текстовом режимах работы компьютера, их особенностях и режимах использования;</w:t>
      </w:r>
    </w:p>
    <w:p w:rsidR="00A37BEA" w:rsidRPr="006325F0" w:rsidRDefault="00A37BEA" w:rsidP="00A4261F">
      <w:pPr>
        <w:pStyle w:val="a3"/>
        <w:widowControl w:val="0"/>
        <w:numPr>
          <w:ilvl w:val="0"/>
          <w:numId w:val="6"/>
        </w:numPr>
        <w:tabs>
          <w:tab w:val="left" w:pos="284"/>
        </w:tabs>
        <w:spacing w:before="0" w:beforeAutospacing="0" w:after="0" w:afterAutospacing="0"/>
        <w:ind w:left="0" w:firstLine="567"/>
        <w:jc w:val="both"/>
        <w:rPr>
          <w:sz w:val="28"/>
          <w:szCs w:val="28"/>
        </w:rPr>
      </w:pPr>
      <w:r w:rsidRPr="006325F0">
        <w:rPr>
          <w:sz w:val="28"/>
          <w:szCs w:val="28"/>
        </w:rPr>
        <w:t>формирование любви к программированию, как самой интересной и важной части предмета информатики, формировать потребность в изучении нестандартных и популярных языков программирования и прикладных программ;</w:t>
      </w:r>
    </w:p>
    <w:p w:rsidR="00A37BEA" w:rsidRPr="006325F0" w:rsidRDefault="00A37BEA" w:rsidP="00A4261F">
      <w:pPr>
        <w:pStyle w:val="a3"/>
        <w:widowControl w:val="0"/>
        <w:numPr>
          <w:ilvl w:val="0"/>
          <w:numId w:val="6"/>
        </w:numPr>
        <w:tabs>
          <w:tab w:val="left" w:pos="284"/>
        </w:tabs>
        <w:spacing w:before="0" w:beforeAutospacing="0" w:after="0" w:afterAutospacing="0"/>
        <w:ind w:left="0" w:firstLine="567"/>
        <w:jc w:val="both"/>
        <w:rPr>
          <w:sz w:val="28"/>
          <w:szCs w:val="28"/>
        </w:rPr>
      </w:pPr>
      <w:r w:rsidRPr="006325F0">
        <w:rPr>
          <w:sz w:val="28"/>
          <w:szCs w:val="28"/>
        </w:rPr>
        <w:t>умение работать с электронными учебниками, информационными сайтами с целью самостоятельного приобретения новых знаний;</w:t>
      </w:r>
    </w:p>
    <w:p w:rsidR="00A37BEA" w:rsidRPr="006325F0" w:rsidRDefault="00A37BEA" w:rsidP="00A4261F">
      <w:pPr>
        <w:pStyle w:val="a3"/>
        <w:widowControl w:val="0"/>
        <w:numPr>
          <w:ilvl w:val="0"/>
          <w:numId w:val="6"/>
        </w:numPr>
        <w:tabs>
          <w:tab w:val="left" w:pos="284"/>
        </w:tabs>
        <w:spacing w:before="0" w:beforeAutospacing="0" w:after="0" w:afterAutospacing="0"/>
        <w:ind w:left="0" w:firstLine="567"/>
        <w:jc w:val="both"/>
        <w:rPr>
          <w:sz w:val="28"/>
          <w:szCs w:val="28"/>
        </w:rPr>
      </w:pPr>
      <w:r w:rsidRPr="006325F0">
        <w:rPr>
          <w:sz w:val="28"/>
          <w:szCs w:val="28"/>
        </w:rPr>
        <w:t>привить желание учиться всю жизнь;</w:t>
      </w:r>
    </w:p>
    <w:p w:rsidR="00A37BEA" w:rsidRPr="006325F0" w:rsidRDefault="00A37BEA" w:rsidP="00A4261F">
      <w:pPr>
        <w:pStyle w:val="a3"/>
        <w:widowControl w:val="0"/>
        <w:numPr>
          <w:ilvl w:val="0"/>
          <w:numId w:val="6"/>
        </w:numPr>
        <w:tabs>
          <w:tab w:val="left" w:pos="284"/>
        </w:tabs>
        <w:spacing w:before="0" w:beforeAutospacing="0" w:after="0" w:afterAutospacing="0"/>
        <w:ind w:left="0" w:firstLine="567"/>
        <w:jc w:val="both"/>
        <w:rPr>
          <w:sz w:val="28"/>
          <w:szCs w:val="28"/>
        </w:rPr>
      </w:pPr>
      <w:r w:rsidRPr="006325F0">
        <w:rPr>
          <w:sz w:val="28"/>
          <w:szCs w:val="28"/>
        </w:rPr>
        <w:t>умение находить интересное в окружающей жизни и желание узнать и поделиться знаниями с окружающими;</w:t>
      </w:r>
    </w:p>
    <w:p w:rsidR="00A37BEA" w:rsidRPr="006325F0" w:rsidRDefault="00A37BEA" w:rsidP="00A4261F">
      <w:pPr>
        <w:pStyle w:val="a3"/>
        <w:widowControl w:val="0"/>
        <w:numPr>
          <w:ilvl w:val="0"/>
          <w:numId w:val="6"/>
        </w:numPr>
        <w:tabs>
          <w:tab w:val="left" w:pos="284"/>
        </w:tabs>
        <w:spacing w:before="0" w:beforeAutospacing="0" w:after="0" w:afterAutospacing="0"/>
        <w:ind w:left="0" w:firstLine="567"/>
        <w:jc w:val="both"/>
        <w:rPr>
          <w:sz w:val="28"/>
          <w:szCs w:val="28"/>
        </w:rPr>
      </w:pPr>
      <w:r w:rsidRPr="006325F0">
        <w:rPr>
          <w:sz w:val="28"/>
          <w:szCs w:val="28"/>
        </w:rPr>
        <w:t>выработка потребности во внешней экспертизе своей работы;</w:t>
      </w:r>
    </w:p>
    <w:p w:rsidR="00A37BEA" w:rsidRPr="006325F0" w:rsidRDefault="00A37BEA" w:rsidP="00A4261F">
      <w:pPr>
        <w:pStyle w:val="a3"/>
        <w:widowControl w:val="0"/>
        <w:spacing w:before="0" w:beforeAutospacing="0" w:after="0" w:afterAutospacing="0"/>
        <w:ind w:firstLine="567"/>
        <w:jc w:val="both"/>
        <w:rPr>
          <w:b/>
          <w:bCs/>
          <w:sz w:val="28"/>
          <w:szCs w:val="28"/>
        </w:rPr>
      </w:pPr>
      <w:r w:rsidRPr="006325F0">
        <w:rPr>
          <w:b/>
          <w:bCs/>
          <w:sz w:val="28"/>
          <w:szCs w:val="28"/>
        </w:rPr>
        <w:t>4. Информационные компетенции</w:t>
      </w:r>
    </w:p>
    <w:p w:rsidR="00A37BEA" w:rsidRPr="006325F0" w:rsidRDefault="00A37BEA" w:rsidP="00A4261F">
      <w:pPr>
        <w:pStyle w:val="a3"/>
        <w:widowControl w:val="0"/>
        <w:numPr>
          <w:ilvl w:val="0"/>
          <w:numId w:val="7"/>
        </w:numPr>
        <w:tabs>
          <w:tab w:val="left" w:pos="284"/>
        </w:tabs>
        <w:kinsoku w:val="0"/>
        <w:overflowPunct w:val="0"/>
        <w:autoSpaceDE w:val="0"/>
        <w:spacing w:before="0" w:beforeAutospacing="0" w:after="0" w:afterAutospacing="0"/>
        <w:ind w:left="0" w:firstLine="567"/>
        <w:jc w:val="both"/>
        <w:rPr>
          <w:sz w:val="28"/>
          <w:szCs w:val="28"/>
        </w:rPr>
      </w:pPr>
      <w:r w:rsidRPr="006325F0">
        <w:rPr>
          <w:sz w:val="28"/>
          <w:szCs w:val="28"/>
        </w:rPr>
        <w:t>умение различить вид и тип информации и применить для ее обработки наиболее приемлемое программное обеспечение;</w:t>
      </w:r>
    </w:p>
    <w:p w:rsidR="00A37BEA" w:rsidRPr="006325F0" w:rsidRDefault="00A37BEA" w:rsidP="00A4261F">
      <w:pPr>
        <w:pStyle w:val="a3"/>
        <w:widowControl w:val="0"/>
        <w:numPr>
          <w:ilvl w:val="0"/>
          <w:numId w:val="7"/>
        </w:numPr>
        <w:tabs>
          <w:tab w:val="left" w:pos="284"/>
        </w:tabs>
        <w:kinsoku w:val="0"/>
        <w:overflowPunct w:val="0"/>
        <w:autoSpaceDE w:val="0"/>
        <w:spacing w:before="0" w:beforeAutospacing="0" w:after="0" w:afterAutospacing="0"/>
        <w:ind w:left="0" w:firstLine="567"/>
        <w:jc w:val="both"/>
        <w:rPr>
          <w:sz w:val="28"/>
          <w:szCs w:val="28"/>
        </w:rPr>
      </w:pPr>
      <w:r w:rsidRPr="006325F0">
        <w:rPr>
          <w:sz w:val="28"/>
          <w:szCs w:val="28"/>
        </w:rPr>
        <w:t>умение найти нужную информацию, используя необходимый уровень знаний и умений по информационно-коммуникационным технологиям;</w:t>
      </w:r>
    </w:p>
    <w:p w:rsidR="00A37BEA" w:rsidRPr="006325F0" w:rsidRDefault="00A37BEA" w:rsidP="00A4261F">
      <w:pPr>
        <w:pStyle w:val="a3"/>
        <w:widowControl w:val="0"/>
        <w:numPr>
          <w:ilvl w:val="0"/>
          <w:numId w:val="7"/>
        </w:numPr>
        <w:tabs>
          <w:tab w:val="left" w:pos="284"/>
        </w:tabs>
        <w:kinsoku w:val="0"/>
        <w:overflowPunct w:val="0"/>
        <w:autoSpaceDE w:val="0"/>
        <w:spacing w:before="0" w:beforeAutospacing="0" w:after="0" w:afterAutospacing="0"/>
        <w:ind w:left="0" w:firstLine="567"/>
        <w:jc w:val="both"/>
        <w:rPr>
          <w:sz w:val="28"/>
          <w:szCs w:val="28"/>
        </w:rPr>
      </w:pPr>
      <w:r w:rsidRPr="006325F0">
        <w:rPr>
          <w:sz w:val="28"/>
          <w:szCs w:val="28"/>
        </w:rPr>
        <w:t>умение выстраивать защиту информации от несанкционированного доступа;</w:t>
      </w:r>
    </w:p>
    <w:p w:rsidR="00A37BEA" w:rsidRPr="006325F0" w:rsidRDefault="00A37BEA" w:rsidP="00A4261F">
      <w:pPr>
        <w:pStyle w:val="a3"/>
        <w:widowControl w:val="0"/>
        <w:numPr>
          <w:ilvl w:val="0"/>
          <w:numId w:val="7"/>
        </w:numPr>
        <w:tabs>
          <w:tab w:val="left" w:pos="284"/>
        </w:tabs>
        <w:kinsoku w:val="0"/>
        <w:overflowPunct w:val="0"/>
        <w:autoSpaceDE w:val="0"/>
        <w:spacing w:before="0" w:beforeAutospacing="0" w:after="0" w:afterAutospacing="0"/>
        <w:ind w:left="0" w:firstLine="567"/>
        <w:jc w:val="both"/>
        <w:rPr>
          <w:sz w:val="28"/>
          <w:szCs w:val="28"/>
        </w:rPr>
      </w:pPr>
      <w:r w:rsidRPr="006325F0">
        <w:rPr>
          <w:sz w:val="28"/>
          <w:szCs w:val="28"/>
        </w:rPr>
        <w:t>умение находить и устанавливать соответствующее конфигурации компьютера антивирусное программное обеспечение;</w:t>
      </w:r>
    </w:p>
    <w:p w:rsidR="00A37BEA" w:rsidRPr="006325F0" w:rsidRDefault="00A37BEA" w:rsidP="00A4261F">
      <w:pPr>
        <w:pStyle w:val="a3"/>
        <w:widowControl w:val="0"/>
        <w:numPr>
          <w:ilvl w:val="0"/>
          <w:numId w:val="7"/>
        </w:numPr>
        <w:tabs>
          <w:tab w:val="left" w:pos="284"/>
        </w:tabs>
        <w:kinsoku w:val="0"/>
        <w:overflowPunct w:val="0"/>
        <w:autoSpaceDE w:val="0"/>
        <w:spacing w:before="0" w:beforeAutospacing="0" w:after="0" w:afterAutospacing="0"/>
        <w:ind w:left="0" w:firstLine="567"/>
        <w:jc w:val="both"/>
        <w:rPr>
          <w:sz w:val="28"/>
          <w:szCs w:val="28"/>
        </w:rPr>
      </w:pPr>
      <w:r w:rsidRPr="006325F0">
        <w:rPr>
          <w:sz w:val="28"/>
          <w:szCs w:val="28"/>
        </w:rPr>
        <w:t>умение использовать в учебной деятельности множительную технику;</w:t>
      </w:r>
    </w:p>
    <w:p w:rsidR="00A37BEA" w:rsidRPr="006325F0" w:rsidRDefault="00A37BEA" w:rsidP="00A4261F">
      <w:pPr>
        <w:pStyle w:val="a3"/>
        <w:widowControl w:val="0"/>
        <w:numPr>
          <w:ilvl w:val="0"/>
          <w:numId w:val="7"/>
        </w:numPr>
        <w:tabs>
          <w:tab w:val="left" w:pos="284"/>
        </w:tabs>
        <w:kinsoku w:val="0"/>
        <w:overflowPunct w:val="0"/>
        <w:autoSpaceDE w:val="0"/>
        <w:spacing w:before="0" w:beforeAutospacing="0" w:after="0" w:afterAutospacing="0"/>
        <w:ind w:left="0" w:firstLine="567"/>
        <w:jc w:val="both"/>
        <w:rPr>
          <w:sz w:val="28"/>
          <w:szCs w:val="28"/>
        </w:rPr>
      </w:pPr>
      <w:r w:rsidRPr="006325F0">
        <w:rPr>
          <w:sz w:val="28"/>
          <w:szCs w:val="28"/>
        </w:rPr>
        <w:t>умение пользоваться электронной почтой и другими сервисными возможностями Интернета;</w:t>
      </w:r>
    </w:p>
    <w:p w:rsidR="00A37BEA" w:rsidRPr="006325F0" w:rsidRDefault="00A37BEA" w:rsidP="00A4261F">
      <w:pPr>
        <w:pStyle w:val="a3"/>
        <w:widowControl w:val="0"/>
        <w:numPr>
          <w:ilvl w:val="0"/>
          <w:numId w:val="7"/>
        </w:numPr>
        <w:tabs>
          <w:tab w:val="left" w:pos="284"/>
        </w:tabs>
        <w:kinsoku w:val="0"/>
        <w:overflowPunct w:val="0"/>
        <w:autoSpaceDE w:val="0"/>
        <w:spacing w:before="0" w:beforeAutospacing="0" w:after="0" w:afterAutospacing="0"/>
        <w:ind w:left="0" w:firstLine="567"/>
        <w:jc w:val="both"/>
        <w:rPr>
          <w:sz w:val="28"/>
          <w:szCs w:val="28"/>
        </w:rPr>
      </w:pPr>
      <w:r w:rsidRPr="006325F0">
        <w:rPr>
          <w:sz w:val="28"/>
          <w:szCs w:val="28"/>
        </w:rPr>
        <w:t>знание назначения и умение пользоваться периферийными устройствами компьютера;</w:t>
      </w:r>
    </w:p>
    <w:p w:rsidR="00A37BEA" w:rsidRPr="006325F0" w:rsidRDefault="00A37BEA" w:rsidP="00A4261F">
      <w:pPr>
        <w:pStyle w:val="a3"/>
        <w:widowControl w:val="0"/>
        <w:numPr>
          <w:ilvl w:val="0"/>
          <w:numId w:val="7"/>
        </w:numPr>
        <w:tabs>
          <w:tab w:val="left" w:pos="284"/>
        </w:tabs>
        <w:kinsoku w:val="0"/>
        <w:overflowPunct w:val="0"/>
        <w:spacing w:before="0" w:beforeAutospacing="0" w:after="0" w:afterAutospacing="0"/>
        <w:ind w:left="0" w:firstLine="567"/>
        <w:jc w:val="both"/>
        <w:rPr>
          <w:b/>
          <w:bCs/>
          <w:sz w:val="28"/>
          <w:szCs w:val="28"/>
        </w:rPr>
      </w:pPr>
      <w:r w:rsidRPr="006325F0">
        <w:rPr>
          <w:sz w:val="28"/>
          <w:szCs w:val="28"/>
        </w:rPr>
        <w:t xml:space="preserve">умение сохранять необходимую информацию, архивировать и </w:t>
      </w:r>
      <w:r w:rsidRPr="006325F0">
        <w:rPr>
          <w:sz w:val="28"/>
          <w:szCs w:val="28"/>
        </w:rPr>
        <w:lastRenderedPageBreak/>
        <w:t>переносить на другой носитель.</w:t>
      </w:r>
      <w:r w:rsidRPr="006325F0">
        <w:rPr>
          <w:b/>
          <w:bCs/>
          <w:sz w:val="28"/>
          <w:szCs w:val="28"/>
        </w:rPr>
        <w:t xml:space="preserve"> </w:t>
      </w:r>
    </w:p>
    <w:p w:rsidR="00A37BEA" w:rsidRPr="006325F0" w:rsidRDefault="00A37BEA" w:rsidP="00A4261F">
      <w:pPr>
        <w:pStyle w:val="a3"/>
        <w:widowControl w:val="0"/>
        <w:kinsoku w:val="0"/>
        <w:overflowPunct w:val="0"/>
        <w:autoSpaceDE w:val="0"/>
        <w:spacing w:before="0" w:beforeAutospacing="0" w:after="0" w:afterAutospacing="0"/>
        <w:ind w:firstLine="567"/>
        <w:jc w:val="both"/>
        <w:rPr>
          <w:b/>
          <w:bCs/>
          <w:sz w:val="28"/>
          <w:szCs w:val="28"/>
        </w:rPr>
      </w:pPr>
      <w:r w:rsidRPr="006325F0">
        <w:rPr>
          <w:b/>
          <w:bCs/>
          <w:sz w:val="28"/>
          <w:szCs w:val="28"/>
        </w:rPr>
        <w:t>5. Коммуникативные компетенции</w:t>
      </w:r>
    </w:p>
    <w:p w:rsidR="00A37BEA" w:rsidRPr="006325F0" w:rsidRDefault="00A37BEA" w:rsidP="00A4261F">
      <w:pPr>
        <w:pStyle w:val="a3"/>
        <w:widowControl w:val="0"/>
        <w:numPr>
          <w:ilvl w:val="0"/>
          <w:numId w:val="9"/>
        </w:numPr>
        <w:tabs>
          <w:tab w:val="left" w:pos="284"/>
        </w:tabs>
        <w:kinsoku w:val="0"/>
        <w:overflowPunct w:val="0"/>
        <w:autoSpaceDE w:val="0"/>
        <w:spacing w:before="0" w:beforeAutospacing="0" w:after="0" w:afterAutospacing="0"/>
        <w:ind w:left="0" w:firstLine="567"/>
        <w:jc w:val="both"/>
        <w:rPr>
          <w:sz w:val="28"/>
          <w:szCs w:val="28"/>
        </w:rPr>
      </w:pPr>
      <w:r w:rsidRPr="006325F0">
        <w:rPr>
          <w:sz w:val="28"/>
          <w:szCs w:val="28"/>
        </w:rPr>
        <w:t xml:space="preserve">знание международного американского технического языка; </w:t>
      </w:r>
    </w:p>
    <w:p w:rsidR="00A37BEA" w:rsidRPr="006325F0" w:rsidRDefault="00A37BEA" w:rsidP="00A4261F">
      <w:pPr>
        <w:pStyle w:val="a3"/>
        <w:widowControl w:val="0"/>
        <w:numPr>
          <w:ilvl w:val="0"/>
          <w:numId w:val="9"/>
        </w:numPr>
        <w:tabs>
          <w:tab w:val="left" w:pos="284"/>
        </w:tabs>
        <w:kinsoku w:val="0"/>
        <w:overflowPunct w:val="0"/>
        <w:autoSpaceDE w:val="0"/>
        <w:spacing w:before="0" w:beforeAutospacing="0" w:after="0" w:afterAutospacing="0"/>
        <w:ind w:left="0" w:firstLine="567"/>
        <w:jc w:val="both"/>
        <w:rPr>
          <w:sz w:val="28"/>
          <w:szCs w:val="28"/>
        </w:rPr>
      </w:pPr>
      <w:r w:rsidRPr="006325F0">
        <w:rPr>
          <w:sz w:val="28"/>
          <w:szCs w:val="28"/>
        </w:rPr>
        <w:t>знание этикета ведения сетевой дискуссии;</w:t>
      </w:r>
    </w:p>
    <w:p w:rsidR="00A37BEA" w:rsidRPr="006325F0" w:rsidRDefault="00A37BEA" w:rsidP="00A4261F">
      <w:pPr>
        <w:pStyle w:val="a3"/>
        <w:widowControl w:val="0"/>
        <w:numPr>
          <w:ilvl w:val="0"/>
          <w:numId w:val="9"/>
        </w:numPr>
        <w:tabs>
          <w:tab w:val="left" w:pos="284"/>
        </w:tabs>
        <w:kinsoku w:val="0"/>
        <w:overflowPunct w:val="0"/>
        <w:autoSpaceDE w:val="0"/>
        <w:spacing w:before="0" w:beforeAutospacing="0" w:after="0" w:afterAutospacing="0"/>
        <w:ind w:left="0" w:firstLine="567"/>
        <w:jc w:val="both"/>
        <w:rPr>
          <w:sz w:val="28"/>
          <w:szCs w:val="28"/>
        </w:rPr>
      </w:pPr>
      <w:r w:rsidRPr="006325F0">
        <w:rPr>
          <w:sz w:val="28"/>
          <w:szCs w:val="28"/>
        </w:rPr>
        <w:t>знание способов взаимодействия с окружающими и удаленными людьми и событиями;</w:t>
      </w:r>
    </w:p>
    <w:p w:rsidR="00A37BEA" w:rsidRPr="006325F0" w:rsidRDefault="00A37BEA" w:rsidP="00A4261F">
      <w:pPr>
        <w:pStyle w:val="a3"/>
        <w:widowControl w:val="0"/>
        <w:numPr>
          <w:ilvl w:val="0"/>
          <w:numId w:val="9"/>
        </w:numPr>
        <w:tabs>
          <w:tab w:val="left" w:pos="284"/>
        </w:tabs>
        <w:kinsoku w:val="0"/>
        <w:overflowPunct w:val="0"/>
        <w:autoSpaceDE w:val="0"/>
        <w:spacing w:before="0" w:beforeAutospacing="0" w:after="0" w:afterAutospacing="0"/>
        <w:ind w:left="0" w:firstLine="567"/>
        <w:jc w:val="both"/>
        <w:rPr>
          <w:sz w:val="28"/>
          <w:szCs w:val="28"/>
        </w:rPr>
      </w:pPr>
      <w:r w:rsidRPr="006325F0">
        <w:rPr>
          <w:sz w:val="28"/>
          <w:szCs w:val="28"/>
        </w:rPr>
        <w:t>навыки работы в группе, поведения в компьютерном классе;</w:t>
      </w:r>
    </w:p>
    <w:p w:rsidR="00A37BEA" w:rsidRPr="006325F0" w:rsidRDefault="00A37BEA" w:rsidP="00A4261F">
      <w:pPr>
        <w:pStyle w:val="a3"/>
        <w:widowControl w:val="0"/>
        <w:numPr>
          <w:ilvl w:val="0"/>
          <w:numId w:val="9"/>
        </w:numPr>
        <w:tabs>
          <w:tab w:val="left" w:pos="284"/>
        </w:tabs>
        <w:kinsoku w:val="0"/>
        <w:overflowPunct w:val="0"/>
        <w:autoSpaceDE w:val="0"/>
        <w:spacing w:before="0" w:beforeAutospacing="0" w:after="0" w:afterAutospacing="0"/>
        <w:ind w:left="0" w:firstLine="567"/>
        <w:jc w:val="both"/>
        <w:rPr>
          <w:sz w:val="28"/>
          <w:szCs w:val="28"/>
        </w:rPr>
      </w:pPr>
      <w:r w:rsidRPr="006325F0">
        <w:rPr>
          <w:sz w:val="28"/>
          <w:szCs w:val="28"/>
        </w:rPr>
        <w:t>владение различными социальными ролями в коллективе;</w:t>
      </w:r>
    </w:p>
    <w:p w:rsidR="00A37BEA" w:rsidRPr="006325F0" w:rsidRDefault="00A37BEA" w:rsidP="00A4261F">
      <w:pPr>
        <w:pStyle w:val="a3"/>
        <w:widowControl w:val="0"/>
        <w:numPr>
          <w:ilvl w:val="0"/>
          <w:numId w:val="9"/>
        </w:numPr>
        <w:tabs>
          <w:tab w:val="left" w:pos="284"/>
        </w:tabs>
        <w:kinsoku w:val="0"/>
        <w:overflowPunct w:val="0"/>
        <w:autoSpaceDE w:val="0"/>
        <w:spacing w:before="0" w:beforeAutospacing="0" w:after="0" w:afterAutospacing="0"/>
        <w:ind w:left="0" w:firstLine="567"/>
        <w:jc w:val="both"/>
        <w:rPr>
          <w:sz w:val="28"/>
          <w:szCs w:val="28"/>
        </w:rPr>
      </w:pPr>
      <w:r w:rsidRPr="006325F0">
        <w:rPr>
          <w:sz w:val="28"/>
          <w:szCs w:val="28"/>
        </w:rPr>
        <w:t>умение представить себя, написать письмо, сформировать  вопрос;</w:t>
      </w:r>
    </w:p>
    <w:p w:rsidR="00A37BEA" w:rsidRPr="006325F0" w:rsidRDefault="00A37BEA" w:rsidP="00A4261F">
      <w:pPr>
        <w:pStyle w:val="a3"/>
        <w:widowControl w:val="0"/>
        <w:numPr>
          <w:ilvl w:val="0"/>
          <w:numId w:val="9"/>
        </w:numPr>
        <w:tabs>
          <w:tab w:val="left" w:pos="284"/>
        </w:tabs>
        <w:kinsoku w:val="0"/>
        <w:overflowPunct w:val="0"/>
        <w:autoSpaceDE w:val="0"/>
        <w:spacing w:before="0" w:beforeAutospacing="0" w:after="0" w:afterAutospacing="0"/>
        <w:ind w:left="0" w:firstLine="567"/>
        <w:jc w:val="both"/>
        <w:rPr>
          <w:sz w:val="28"/>
          <w:szCs w:val="28"/>
        </w:rPr>
      </w:pPr>
      <w:r w:rsidRPr="006325F0">
        <w:rPr>
          <w:sz w:val="28"/>
          <w:szCs w:val="28"/>
        </w:rPr>
        <w:t>умение пользоваться чужой информацией, не нарушая авторских прав;</w:t>
      </w:r>
    </w:p>
    <w:p w:rsidR="00A37BEA" w:rsidRPr="006325F0" w:rsidRDefault="00A37BEA" w:rsidP="00A4261F">
      <w:pPr>
        <w:pStyle w:val="a3"/>
        <w:widowControl w:val="0"/>
        <w:numPr>
          <w:ilvl w:val="0"/>
          <w:numId w:val="9"/>
        </w:numPr>
        <w:tabs>
          <w:tab w:val="left" w:pos="284"/>
        </w:tabs>
        <w:kinsoku w:val="0"/>
        <w:overflowPunct w:val="0"/>
        <w:autoSpaceDE w:val="0"/>
        <w:spacing w:before="0" w:beforeAutospacing="0" w:after="0" w:afterAutospacing="0"/>
        <w:ind w:left="0" w:firstLine="567"/>
        <w:jc w:val="both"/>
        <w:rPr>
          <w:sz w:val="28"/>
          <w:szCs w:val="28"/>
        </w:rPr>
      </w:pPr>
      <w:r w:rsidRPr="006325F0">
        <w:rPr>
          <w:sz w:val="28"/>
          <w:szCs w:val="28"/>
        </w:rPr>
        <w:t>умение слушать, рассуждать, формировать, спорить, доказывать свою точку зрения;</w:t>
      </w:r>
    </w:p>
    <w:p w:rsidR="00A37BEA" w:rsidRPr="006325F0" w:rsidRDefault="00A37BEA" w:rsidP="00A4261F">
      <w:pPr>
        <w:pStyle w:val="a3"/>
        <w:widowControl w:val="0"/>
        <w:numPr>
          <w:ilvl w:val="0"/>
          <w:numId w:val="9"/>
        </w:numPr>
        <w:tabs>
          <w:tab w:val="left" w:pos="284"/>
        </w:tabs>
        <w:kinsoku w:val="0"/>
        <w:overflowPunct w:val="0"/>
        <w:autoSpaceDE w:val="0"/>
        <w:spacing w:before="0" w:beforeAutospacing="0" w:after="0" w:afterAutospacing="0"/>
        <w:ind w:left="0" w:firstLine="567"/>
        <w:jc w:val="both"/>
        <w:rPr>
          <w:sz w:val="28"/>
          <w:szCs w:val="28"/>
        </w:rPr>
      </w:pPr>
      <w:r w:rsidRPr="006325F0">
        <w:rPr>
          <w:sz w:val="28"/>
          <w:szCs w:val="28"/>
        </w:rPr>
        <w:t>умение написать собственное резюме;</w:t>
      </w:r>
    </w:p>
    <w:p w:rsidR="00A37BEA" w:rsidRPr="006325F0" w:rsidRDefault="00A37BEA" w:rsidP="00A4261F">
      <w:pPr>
        <w:pStyle w:val="a3"/>
        <w:widowControl w:val="0"/>
        <w:numPr>
          <w:ilvl w:val="0"/>
          <w:numId w:val="9"/>
        </w:numPr>
        <w:tabs>
          <w:tab w:val="left" w:pos="284"/>
        </w:tabs>
        <w:kinsoku w:val="0"/>
        <w:overflowPunct w:val="0"/>
        <w:autoSpaceDE w:val="0"/>
        <w:spacing w:before="0" w:beforeAutospacing="0" w:after="0" w:afterAutospacing="0"/>
        <w:ind w:left="0" w:firstLine="567"/>
        <w:jc w:val="both"/>
        <w:rPr>
          <w:sz w:val="28"/>
          <w:szCs w:val="28"/>
        </w:rPr>
      </w:pPr>
      <w:r w:rsidRPr="006325F0">
        <w:rPr>
          <w:sz w:val="28"/>
          <w:szCs w:val="28"/>
        </w:rPr>
        <w:t>умение представить результаты своей работы;</w:t>
      </w:r>
    </w:p>
    <w:p w:rsidR="00A37BEA" w:rsidRPr="006325F0" w:rsidRDefault="00A37BEA" w:rsidP="00A4261F">
      <w:pPr>
        <w:pStyle w:val="a3"/>
        <w:widowControl w:val="0"/>
        <w:numPr>
          <w:ilvl w:val="0"/>
          <w:numId w:val="9"/>
        </w:numPr>
        <w:tabs>
          <w:tab w:val="left" w:pos="284"/>
        </w:tabs>
        <w:kinsoku w:val="0"/>
        <w:overflowPunct w:val="0"/>
        <w:autoSpaceDE w:val="0"/>
        <w:spacing w:before="0" w:beforeAutospacing="0" w:after="0" w:afterAutospacing="0"/>
        <w:ind w:left="0" w:firstLine="567"/>
        <w:jc w:val="both"/>
        <w:rPr>
          <w:sz w:val="28"/>
          <w:szCs w:val="28"/>
        </w:rPr>
      </w:pPr>
      <w:r w:rsidRPr="006325F0">
        <w:rPr>
          <w:sz w:val="28"/>
          <w:szCs w:val="28"/>
        </w:rPr>
        <w:t>умение преодолеть характерные черты своего возраста.</w:t>
      </w:r>
    </w:p>
    <w:p w:rsidR="00A37BEA" w:rsidRPr="006325F0" w:rsidRDefault="00A37BEA" w:rsidP="00A4261F">
      <w:pPr>
        <w:pStyle w:val="a3"/>
        <w:widowControl w:val="0"/>
        <w:spacing w:before="0" w:beforeAutospacing="0" w:after="0" w:afterAutospacing="0"/>
        <w:ind w:firstLine="567"/>
        <w:jc w:val="both"/>
        <w:rPr>
          <w:b/>
          <w:bCs/>
          <w:sz w:val="28"/>
          <w:szCs w:val="28"/>
        </w:rPr>
      </w:pPr>
      <w:r w:rsidRPr="006325F0">
        <w:rPr>
          <w:b/>
          <w:bCs/>
          <w:sz w:val="28"/>
          <w:szCs w:val="28"/>
        </w:rPr>
        <w:t>6. Социально-трудовые компетенции</w:t>
      </w:r>
    </w:p>
    <w:p w:rsidR="00A37BEA" w:rsidRPr="006325F0" w:rsidRDefault="00A37BEA" w:rsidP="00A4261F">
      <w:pPr>
        <w:pStyle w:val="a3"/>
        <w:widowControl w:val="0"/>
        <w:numPr>
          <w:ilvl w:val="0"/>
          <w:numId w:val="4"/>
        </w:numPr>
        <w:tabs>
          <w:tab w:val="left" w:pos="284"/>
        </w:tabs>
        <w:spacing w:before="0" w:beforeAutospacing="0" w:after="0" w:afterAutospacing="0"/>
        <w:ind w:left="0" w:firstLine="567"/>
        <w:jc w:val="both"/>
        <w:rPr>
          <w:sz w:val="28"/>
          <w:szCs w:val="28"/>
        </w:rPr>
      </w:pPr>
      <w:r w:rsidRPr="006325F0">
        <w:rPr>
          <w:sz w:val="28"/>
          <w:szCs w:val="28"/>
        </w:rPr>
        <w:t>умение общаться с представителями администрации школы, учителями, учениками;</w:t>
      </w:r>
    </w:p>
    <w:p w:rsidR="00A37BEA" w:rsidRPr="006325F0" w:rsidRDefault="00A37BEA" w:rsidP="00A4261F">
      <w:pPr>
        <w:pStyle w:val="a3"/>
        <w:widowControl w:val="0"/>
        <w:numPr>
          <w:ilvl w:val="0"/>
          <w:numId w:val="4"/>
        </w:numPr>
        <w:tabs>
          <w:tab w:val="left" w:pos="284"/>
        </w:tabs>
        <w:spacing w:before="0" w:beforeAutospacing="0" w:after="0" w:afterAutospacing="0"/>
        <w:ind w:left="0" w:firstLine="567"/>
        <w:jc w:val="both"/>
        <w:rPr>
          <w:sz w:val="28"/>
          <w:szCs w:val="28"/>
        </w:rPr>
      </w:pPr>
      <w:r w:rsidRPr="006325F0">
        <w:rPr>
          <w:sz w:val="28"/>
          <w:szCs w:val="28"/>
        </w:rPr>
        <w:t>умение корректно делать замечания, исправлять ошибки;</w:t>
      </w:r>
    </w:p>
    <w:p w:rsidR="00A37BEA" w:rsidRPr="006325F0" w:rsidRDefault="00A37BEA" w:rsidP="00A4261F">
      <w:pPr>
        <w:pStyle w:val="a3"/>
        <w:widowControl w:val="0"/>
        <w:numPr>
          <w:ilvl w:val="0"/>
          <w:numId w:val="4"/>
        </w:numPr>
        <w:tabs>
          <w:tab w:val="left" w:pos="284"/>
        </w:tabs>
        <w:spacing w:before="0" w:beforeAutospacing="0" w:after="0" w:afterAutospacing="0"/>
        <w:ind w:left="0" w:firstLine="567"/>
        <w:jc w:val="both"/>
        <w:rPr>
          <w:sz w:val="28"/>
          <w:szCs w:val="28"/>
        </w:rPr>
      </w:pPr>
      <w:r w:rsidRPr="006325F0">
        <w:rPr>
          <w:sz w:val="28"/>
          <w:szCs w:val="28"/>
        </w:rPr>
        <w:t>потребность участвовать в конкурсах и конференциях, отстаивать честь класса;</w:t>
      </w:r>
    </w:p>
    <w:p w:rsidR="00A37BEA" w:rsidRPr="006325F0" w:rsidRDefault="00A37BEA" w:rsidP="00A4261F">
      <w:pPr>
        <w:pStyle w:val="a3"/>
        <w:widowControl w:val="0"/>
        <w:numPr>
          <w:ilvl w:val="0"/>
          <w:numId w:val="4"/>
        </w:numPr>
        <w:tabs>
          <w:tab w:val="left" w:pos="284"/>
        </w:tabs>
        <w:spacing w:before="0" w:beforeAutospacing="0" w:after="0" w:afterAutospacing="0"/>
        <w:ind w:left="0" w:firstLine="567"/>
        <w:jc w:val="both"/>
        <w:rPr>
          <w:sz w:val="28"/>
          <w:szCs w:val="28"/>
        </w:rPr>
      </w:pPr>
      <w:r w:rsidRPr="006325F0">
        <w:rPr>
          <w:sz w:val="28"/>
          <w:szCs w:val="28"/>
        </w:rPr>
        <w:t>способность защитить позицию другого человека;</w:t>
      </w:r>
    </w:p>
    <w:p w:rsidR="00A37BEA" w:rsidRPr="006325F0" w:rsidRDefault="00A37BEA" w:rsidP="00A4261F">
      <w:pPr>
        <w:pStyle w:val="a3"/>
        <w:widowControl w:val="0"/>
        <w:numPr>
          <w:ilvl w:val="0"/>
          <w:numId w:val="4"/>
        </w:numPr>
        <w:tabs>
          <w:tab w:val="left" w:pos="284"/>
        </w:tabs>
        <w:spacing w:before="0" w:beforeAutospacing="0" w:after="0" w:afterAutospacing="0"/>
        <w:ind w:left="0" w:firstLine="567"/>
        <w:jc w:val="both"/>
        <w:rPr>
          <w:sz w:val="28"/>
          <w:szCs w:val="28"/>
        </w:rPr>
      </w:pPr>
      <w:r w:rsidRPr="006325F0">
        <w:rPr>
          <w:sz w:val="28"/>
          <w:szCs w:val="28"/>
        </w:rPr>
        <w:t>потребность участия в общественно-полезном труде;</w:t>
      </w:r>
    </w:p>
    <w:p w:rsidR="00A37BEA" w:rsidRPr="006325F0" w:rsidRDefault="00A37BEA" w:rsidP="00A4261F">
      <w:pPr>
        <w:pStyle w:val="a3"/>
        <w:widowControl w:val="0"/>
        <w:numPr>
          <w:ilvl w:val="0"/>
          <w:numId w:val="4"/>
        </w:numPr>
        <w:tabs>
          <w:tab w:val="left" w:pos="284"/>
        </w:tabs>
        <w:spacing w:before="0" w:beforeAutospacing="0" w:after="0" w:afterAutospacing="0"/>
        <w:ind w:left="0" w:firstLine="567"/>
        <w:jc w:val="both"/>
        <w:rPr>
          <w:sz w:val="28"/>
          <w:szCs w:val="28"/>
        </w:rPr>
      </w:pPr>
      <w:r w:rsidRPr="006325F0">
        <w:rPr>
          <w:sz w:val="28"/>
          <w:szCs w:val="28"/>
        </w:rPr>
        <w:t>понимание значимости каждого задания в формировании информационной грамотности.</w:t>
      </w:r>
    </w:p>
    <w:p w:rsidR="00A37BEA" w:rsidRPr="006325F0" w:rsidRDefault="00A37BEA" w:rsidP="00A4261F">
      <w:pPr>
        <w:pStyle w:val="a3"/>
        <w:widowControl w:val="0"/>
        <w:spacing w:before="0" w:beforeAutospacing="0" w:after="0" w:afterAutospacing="0"/>
        <w:ind w:firstLine="567"/>
        <w:jc w:val="both"/>
        <w:rPr>
          <w:b/>
          <w:bCs/>
          <w:sz w:val="28"/>
          <w:szCs w:val="28"/>
        </w:rPr>
      </w:pPr>
      <w:r w:rsidRPr="006325F0">
        <w:rPr>
          <w:b/>
          <w:bCs/>
          <w:sz w:val="28"/>
          <w:szCs w:val="28"/>
        </w:rPr>
        <w:t>7. Компетенции личностного самосовершенствования</w:t>
      </w:r>
    </w:p>
    <w:p w:rsidR="00A37BEA" w:rsidRPr="006325F0" w:rsidRDefault="00A37BEA" w:rsidP="00A4261F">
      <w:pPr>
        <w:pStyle w:val="a3"/>
        <w:widowControl w:val="0"/>
        <w:numPr>
          <w:ilvl w:val="0"/>
          <w:numId w:val="8"/>
        </w:numPr>
        <w:tabs>
          <w:tab w:val="left" w:pos="284"/>
        </w:tabs>
        <w:spacing w:before="0" w:beforeAutospacing="0" w:after="0" w:afterAutospacing="0"/>
        <w:ind w:left="0" w:firstLine="567"/>
        <w:jc w:val="both"/>
        <w:rPr>
          <w:sz w:val="28"/>
          <w:szCs w:val="28"/>
        </w:rPr>
      </w:pPr>
      <w:r w:rsidRPr="006325F0">
        <w:rPr>
          <w:sz w:val="28"/>
          <w:szCs w:val="28"/>
        </w:rPr>
        <w:t>понимание опасности, связанной с компьютерной техникой и сознательное выполнение правил техники безопасности и правил поведения в компьютерном классе;</w:t>
      </w:r>
    </w:p>
    <w:p w:rsidR="00A37BEA" w:rsidRPr="006325F0" w:rsidRDefault="00A37BEA" w:rsidP="00A4261F">
      <w:pPr>
        <w:pStyle w:val="a3"/>
        <w:widowControl w:val="0"/>
        <w:numPr>
          <w:ilvl w:val="0"/>
          <w:numId w:val="8"/>
        </w:numPr>
        <w:tabs>
          <w:tab w:val="left" w:pos="284"/>
        </w:tabs>
        <w:spacing w:before="0" w:beforeAutospacing="0" w:after="0" w:afterAutospacing="0"/>
        <w:ind w:left="0" w:firstLine="567"/>
        <w:jc w:val="both"/>
        <w:rPr>
          <w:sz w:val="28"/>
          <w:szCs w:val="28"/>
        </w:rPr>
      </w:pPr>
      <w:r w:rsidRPr="006325F0">
        <w:rPr>
          <w:sz w:val="28"/>
          <w:szCs w:val="28"/>
        </w:rPr>
        <w:t>понимание вредного воздействия длительного нахождения за компьютером и самостоятельное регулирование времени работы;</w:t>
      </w:r>
    </w:p>
    <w:p w:rsidR="00A37BEA" w:rsidRPr="006325F0" w:rsidRDefault="00A37BEA" w:rsidP="00A4261F">
      <w:pPr>
        <w:pStyle w:val="a3"/>
        <w:widowControl w:val="0"/>
        <w:numPr>
          <w:ilvl w:val="0"/>
          <w:numId w:val="8"/>
        </w:numPr>
        <w:tabs>
          <w:tab w:val="left" w:pos="284"/>
        </w:tabs>
        <w:spacing w:before="0" w:beforeAutospacing="0" w:after="0" w:afterAutospacing="0"/>
        <w:ind w:left="0" w:firstLine="567"/>
        <w:jc w:val="both"/>
        <w:rPr>
          <w:sz w:val="28"/>
          <w:szCs w:val="28"/>
        </w:rPr>
      </w:pPr>
      <w:r w:rsidRPr="006325F0">
        <w:rPr>
          <w:sz w:val="28"/>
          <w:szCs w:val="28"/>
        </w:rPr>
        <w:t>знание зрительного режима и регулярное проведение полезных упражнений для глаз;</w:t>
      </w:r>
    </w:p>
    <w:p w:rsidR="00A37BEA" w:rsidRPr="006325F0" w:rsidRDefault="00A37BEA" w:rsidP="00A4261F">
      <w:pPr>
        <w:pStyle w:val="a3"/>
        <w:widowControl w:val="0"/>
        <w:numPr>
          <w:ilvl w:val="0"/>
          <w:numId w:val="8"/>
        </w:numPr>
        <w:tabs>
          <w:tab w:val="left" w:pos="284"/>
        </w:tabs>
        <w:spacing w:before="0" w:beforeAutospacing="0" w:after="0" w:afterAutospacing="0"/>
        <w:ind w:left="0" w:firstLine="567"/>
        <w:jc w:val="both"/>
        <w:rPr>
          <w:sz w:val="28"/>
          <w:szCs w:val="28"/>
        </w:rPr>
      </w:pPr>
      <w:r w:rsidRPr="006325F0">
        <w:rPr>
          <w:sz w:val="28"/>
          <w:szCs w:val="28"/>
        </w:rPr>
        <w:t xml:space="preserve">понимание невозможности удовлетворения личных потребностей в области информационных технологий и совершенствование навыков работы во </w:t>
      </w:r>
      <w:proofErr w:type="spellStart"/>
      <w:r w:rsidRPr="006325F0">
        <w:rPr>
          <w:sz w:val="28"/>
          <w:szCs w:val="28"/>
        </w:rPr>
        <w:t>внеучебное</w:t>
      </w:r>
      <w:proofErr w:type="spellEnd"/>
      <w:r w:rsidRPr="006325F0">
        <w:rPr>
          <w:sz w:val="28"/>
          <w:szCs w:val="28"/>
        </w:rPr>
        <w:t xml:space="preserve"> время;</w:t>
      </w:r>
    </w:p>
    <w:p w:rsidR="00A37BEA" w:rsidRDefault="00A37BEA" w:rsidP="00A4261F">
      <w:pPr>
        <w:pStyle w:val="a3"/>
        <w:widowControl w:val="0"/>
        <w:numPr>
          <w:ilvl w:val="0"/>
          <w:numId w:val="8"/>
        </w:numPr>
        <w:tabs>
          <w:tab w:val="left" w:pos="284"/>
        </w:tabs>
        <w:spacing w:before="0" w:beforeAutospacing="0" w:after="0" w:afterAutospacing="0"/>
        <w:ind w:left="0" w:firstLine="567"/>
        <w:jc w:val="both"/>
        <w:rPr>
          <w:sz w:val="28"/>
          <w:szCs w:val="28"/>
        </w:rPr>
      </w:pPr>
      <w:r w:rsidRPr="006325F0">
        <w:rPr>
          <w:sz w:val="28"/>
          <w:szCs w:val="28"/>
        </w:rPr>
        <w:t>умение организовать свой учебный труд.</w:t>
      </w:r>
    </w:p>
    <w:p w:rsidR="00A37BEA" w:rsidRDefault="00A37BEA" w:rsidP="00151721">
      <w:pPr>
        <w:pStyle w:val="a3"/>
        <w:widowControl w:val="0"/>
        <w:tabs>
          <w:tab w:val="left" w:pos="284"/>
        </w:tabs>
        <w:spacing w:before="0" w:beforeAutospacing="0" w:after="0" w:afterAutospacing="0"/>
        <w:jc w:val="both"/>
        <w:rPr>
          <w:sz w:val="28"/>
          <w:szCs w:val="28"/>
        </w:rPr>
      </w:pPr>
    </w:p>
    <w:p w:rsidR="00A37BEA" w:rsidRPr="006325F0" w:rsidRDefault="00A37BEA" w:rsidP="00151721">
      <w:pPr>
        <w:spacing w:after="0" w:line="240" w:lineRule="auto"/>
        <w:ind w:firstLine="567"/>
        <w:jc w:val="both"/>
        <w:rPr>
          <w:rFonts w:ascii="Times New Roman" w:hAnsi="Times New Roman" w:cs="Times New Roman"/>
          <w:sz w:val="28"/>
          <w:szCs w:val="28"/>
        </w:rPr>
      </w:pPr>
      <w:r w:rsidRPr="006325F0">
        <w:rPr>
          <w:rFonts w:ascii="Times New Roman" w:hAnsi="Times New Roman" w:cs="Times New Roman"/>
          <w:sz w:val="28"/>
          <w:szCs w:val="28"/>
        </w:rPr>
        <w:t xml:space="preserve">В качестве измерителей учебных достижений предполагается использование таких форм, как выполнение творческой работы, решение индивидуальной задачи, тестирование, а также выполнение практических и </w:t>
      </w:r>
      <w:r>
        <w:rPr>
          <w:rFonts w:ascii="Times New Roman" w:hAnsi="Times New Roman" w:cs="Times New Roman"/>
          <w:sz w:val="28"/>
          <w:szCs w:val="28"/>
        </w:rPr>
        <w:t>проверочных</w:t>
      </w:r>
      <w:r w:rsidRPr="006325F0">
        <w:rPr>
          <w:rFonts w:ascii="Times New Roman" w:hAnsi="Times New Roman" w:cs="Times New Roman"/>
          <w:sz w:val="28"/>
          <w:szCs w:val="28"/>
        </w:rPr>
        <w:t xml:space="preserve"> работ. </w:t>
      </w:r>
      <w:r>
        <w:rPr>
          <w:rFonts w:ascii="Times New Roman" w:hAnsi="Times New Roman" w:cs="Times New Roman"/>
          <w:sz w:val="28"/>
          <w:szCs w:val="28"/>
        </w:rPr>
        <w:t>Кроме того,</w:t>
      </w:r>
      <w:r w:rsidRPr="006325F0">
        <w:rPr>
          <w:rFonts w:ascii="Times New Roman" w:hAnsi="Times New Roman" w:cs="Times New Roman"/>
          <w:sz w:val="28"/>
          <w:szCs w:val="28"/>
        </w:rPr>
        <w:t xml:space="preserve"> предполагается участие в конкурсах и олимпиадах разных форм и уровней</w:t>
      </w:r>
      <w:r>
        <w:rPr>
          <w:rFonts w:ascii="Times New Roman" w:hAnsi="Times New Roman" w:cs="Times New Roman"/>
          <w:sz w:val="28"/>
          <w:szCs w:val="28"/>
        </w:rPr>
        <w:t>.</w:t>
      </w:r>
    </w:p>
    <w:p w:rsidR="00A37BEA" w:rsidRDefault="00A37BEA" w:rsidP="00151721">
      <w:pPr>
        <w:pStyle w:val="a3"/>
        <w:widowControl w:val="0"/>
        <w:tabs>
          <w:tab w:val="left" w:pos="284"/>
        </w:tabs>
        <w:spacing w:before="0" w:beforeAutospacing="0" w:after="0" w:afterAutospacing="0"/>
        <w:jc w:val="both"/>
        <w:rPr>
          <w:sz w:val="28"/>
          <w:szCs w:val="28"/>
        </w:rPr>
      </w:pPr>
    </w:p>
    <w:p w:rsidR="00A37BEA" w:rsidRPr="00151721" w:rsidRDefault="00A37BEA" w:rsidP="00151721">
      <w:pPr>
        <w:pStyle w:val="ConsPlusNormal"/>
        <w:ind w:firstLine="567"/>
        <w:rPr>
          <w:rFonts w:ascii="Times New Roman" w:hAnsi="Times New Roman" w:cs="Times New Roman"/>
          <w:b/>
          <w:bCs/>
          <w:i/>
          <w:iCs/>
          <w:sz w:val="28"/>
          <w:szCs w:val="28"/>
        </w:rPr>
      </w:pPr>
      <w:r w:rsidRPr="00151721">
        <w:rPr>
          <w:rFonts w:ascii="Times New Roman" w:hAnsi="Times New Roman" w:cs="Times New Roman"/>
          <w:b/>
          <w:bCs/>
          <w:i/>
          <w:iCs/>
          <w:sz w:val="28"/>
          <w:szCs w:val="28"/>
        </w:rPr>
        <w:t>Требования к уровню подготовки выпускников</w:t>
      </w:r>
    </w:p>
    <w:p w:rsidR="00A37BEA" w:rsidRDefault="00A37BEA" w:rsidP="00151721">
      <w:pPr>
        <w:pStyle w:val="ConsPlusNormal"/>
        <w:ind w:left="1429"/>
        <w:jc w:val="both"/>
        <w:rPr>
          <w:rFonts w:cs="Times New Roman"/>
        </w:rPr>
      </w:pPr>
    </w:p>
    <w:p w:rsidR="00A37BEA" w:rsidRPr="00151721" w:rsidRDefault="00A37BEA" w:rsidP="00151721">
      <w:pPr>
        <w:pStyle w:val="ConsPlusNormal"/>
        <w:ind w:firstLine="567"/>
        <w:jc w:val="both"/>
        <w:rPr>
          <w:rFonts w:ascii="Times New Roman" w:hAnsi="Times New Roman" w:cs="Times New Roman"/>
          <w:sz w:val="28"/>
          <w:szCs w:val="28"/>
        </w:rPr>
      </w:pPr>
      <w:r w:rsidRPr="00151721">
        <w:rPr>
          <w:rFonts w:ascii="Times New Roman" w:hAnsi="Times New Roman" w:cs="Times New Roman"/>
          <w:sz w:val="28"/>
          <w:szCs w:val="28"/>
        </w:rPr>
        <w:lastRenderedPageBreak/>
        <w:t>В результате изучения информатики и ИКТ на базовом уровне ученик должен:</w:t>
      </w:r>
    </w:p>
    <w:p w:rsidR="00A37BEA" w:rsidRPr="00151721" w:rsidRDefault="00A37BEA" w:rsidP="00151721">
      <w:pPr>
        <w:pStyle w:val="ConsPlusNormal"/>
        <w:jc w:val="both"/>
        <w:rPr>
          <w:rFonts w:ascii="Times New Roman" w:hAnsi="Times New Roman" w:cs="Times New Roman"/>
          <w:b/>
          <w:bCs/>
          <w:i/>
          <w:iCs/>
          <w:sz w:val="28"/>
          <w:szCs w:val="28"/>
        </w:rPr>
      </w:pPr>
      <w:r w:rsidRPr="00151721">
        <w:rPr>
          <w:rFonts w:ascii="Times New Roman" w:hAnsi="Times New Roman" w:cs="Times New Roman"/>
          <w:b/>
          <w:bCs/>
          <w:i/>
          <w:iCs/>
          <w:sz w:val="28"/>
          <w:szCs w:val="28"/>
        </w:rPr>
        <w:t>знать/понимать:</w:t>
      </w:r>
    </w:p>
    <w:p w:rsidR="00A37BEA" w:rsidRPr="00151721" w:rsidRDefault="00A37BEA" w:rsidP="00151721">
      <w:pPr>
        <w:pStyle w:val="ConsPlusNormal"/>
        <w:numPr>
          <w:ilvl w:val="0"/>
          <w:numId w:val="18"/>
        </w:numPr>
        <w:ind w:left="426"/>
        <w:jc w:val="both"/>
        <w:rPr>
          <w:rFonts w:ascii="Times New Roman" w:hAnsi="Times New Roman" w:cs="Times New Roman"/>
          <w:sz w:val="28"/>
          <w:szCs w:val="28"/>
        </w:rPr>
      </w:pPr>
      <w:r w:rsidRPr="00151721">
        <w:rPr>
          <w:rFonts w:ascii="Times New Roman" w:hAnsi="Times New Roman" w:cs="Times New Roman"/>
          <w:sz w:val="28"/>
          <w:szCs w:val="28"/>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A37BEA" w:rsidRPr="00151721" w:rsidRDefault="00A37BEA" w:rsidP="00151721">
      <w:pPr>
        <w:pStyle w:val="ConsPlusNormal"/>
        <w:numPr>
          <w:ilvl w:val="0"/>
          <w:numId w:val="18"/>
        </w:numPr>
        <w:ind w:left="426"/>
        <w:jc w:val="both"/>
        <w:rPr>
          <w:rFonts w:ascii="Times New Roman" w:hAnsi="Times New Roman" w:cs="Times New Roman"/>
          <w:sz w:val="28"/>
          <w:szCs w:val="28"/>
        </w:rPr>
      </w:pPr>
      <w:r w:rsidRPr="00151721">
        <w:rPr>
          <w:rFonts w:ascii="Times New Roman" w:hAnsi="Times New Roman" w:cs="Times New Roman"/>
          <w:sz w:val="28"/>
          <w:szCs w:val="28"/>
        </w:rPr>
        <w:t>назначение и виды информационных моделей, описывающих реальные объекты и процессы;</w:t>
      </w:r>
    </w:p>
    <w:p w:rsidR="00A37BEA" w:rsidRPr="00151721" w:rsidRDefault="00A37BEA" w:rsidP="00151721">
      <w:pPr>
        <w:pStyle w:val="ConsPlusNormal"/>
        <w:numPr>
          <w:ilvl w:val="0"/>
          <w:numId w:val="18"/>
        </w:numPr>
        <w:ind w:left="426"/>
        <w:jc w:val="both"/>
        <w:rPr>
          <w:rFonts w:ascii="Times New Roman" w:hAnsi="Times New Roman" w:cs="Times New Roman"/>
          <w:sz w:val="28"/>
          <w:szCs w:val="28"/>
        </w:rPr>
      </w:pPr>
      <w:r w:rsidRPr="00151721">
        <w:rPr>
          <w:rFonts w:ascii="Times New Roman" w:hAnsi="Times New Roman" w:cs="Times New Roman"/>
          <w:sz w:val="28"/>
          <w:szCs w:val="28"/>
        </w:rPr>
        <w:t>назначение и функции операционных систем;</w:t>
      </w:r>
    </w:p>
    <w:p w:rsidR="00A37BEA" w:rsidRPr="00151721" w:rsidRDefault="00A37BEA" w:rsidP="00151721">
      <w:pPr>
        <w:pStyle w:val="ConsPlusNormal"/>
        <w:ind w:left="66"/>
        <w:jc w:val="both"/>
        <w:rPr>
          <w:rFonts w:ascii="Times New Roman" w:hAnsi="Times New Roman" w:cs="Times New Roman"/>
          <w:b/>
          <w:bCs/>
          <w:i/>
          <w:iCs/>
          <w:sz w:val="28"/>
          <w:szCs w:val="28"/>
        </w:rPr>
      </w:pPr>
      <w:r w:rsidRPr="00151721">
        <w:rPr>
          <w:rFonts w:ascii="Times New Roman" w:hAnsi="Times New Roman" w:cs="Times New Roman"/>
          <w:b/>
          <w:bCs/>
          <w:i/>
          <w:iCs/>
          <w:sz w:val="28"/>
          <w:szCs w:val="28"/>
        </w:rPr>
        <w:t>уметь:</w:t>
      </w:r>
    </w:p>
    <w:p w:rsidR="00A37BEA" w:rsidRPr="00151721" w:rsidRDefault="00A37BEA" w:rsidP="00151721">
      <w:pPr>
        <w:pStyle w:val="ConsPlusNormal"/>
        <w:numPr>
          <w:ilvl w:val="0"/>
          <w:numId w:val="18"/>
        </w:numPr>
        <w:ind w:left="426"/>
        <w:jc w:val="both"/>
        <w:rPr>
          <w:rFonts w:ascii="Times New Roman" w:hAnsi="Times New Roman" w:cs="Times New Roman"/>
          <w:sz w:val="28"/>
          <w:szCs w:val="28"/>
        </w:rPr>
      </w:pPr>
      <w:r w:rsidRPr="00151721">
        <w:rPr>
          <w:rFonts w:ascii="Times New Roman" w:hAnsi="Times New Roman" w:cs="Times New Roman"/>
          <w:sz w:val="28"/>
          <w:szCs w:val="28"/>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A37BEA" w:rsidRPr="00151721" w:rsidRDefault="00A37BEA" w:rsidP="00151721">
      <w:pPr>
        <w:pStyle w:val="ConsPlusNormal"/>
        <w:numPr>
          <w:ilvl w:val="0"/>
          <w:numId w:val="18"/>
        </w:numPr>
        <w:ind w:left="426"/>
        <w:jc w:val="both"/>
        <w:rPr>
          <w:rFonts w:ascii="Times New Roman" w:hAnsi="Times New Roman" w:cs="Times New Roman"/>
          <w:sz w:val="28"/>
          <w:szCs w:val="28"/>
        </w:rPr>
      </w:pPr>
      <w:r w:rsidRPr="00151721">
        <w:rPr>
          <w:rFonts w:ascii="Times New Roman" w:hAnsi="Times New Roman" w:cs="Times New Roman"/>
          <w:sz w:val="28"/>
          <w:szCs w:val="28"/>
        </w:rPr>
        <w:t>распознавать и описывать информационные процессы в социальных, биологических и технических системах;</w:t>
      </w:r>
    </w:p>
    <w:p w:rsidR="00A37BEA" w:rsidRPr="00151721" w:rsidRDefault="00A37BEA" w:rsidP="00151721">
      <w:pPr>
        <w:pStyle w:val="ConsPlusNormal"/>
        <w:numPr>
          <w:ilvl w:val="0"/>
          <w:numId w:val="18"/>
        </w:numPr>
        <w:ind w:left="426"/>
        <w:jc w:val="both"/>
        <w:rPr>
          <w:rFonts w:ascii="Times New Roman" w:hAnsi="Times New Roman" w:cs="Times New Roman"/>
          <w:sz w:val="28"/>
          <w:szCs w:val="28"/>
        </w:rPr>
      </w:pPr>
      <w:r w:rsidRPr="00151721">
        <w:rPr>
          <w:rFonts w:ascii="Times New Roman" w:hAnsi="Times New Roman" w:cs="Times New Roman"/>
          <w:sz w:val="28"/>
          <w:szCs w:val="28"/>
        </w:rPr>
        <w:t>использовать готовые информационные модели, оценивать их соответствие реальному объекту и целям моделирования;</w:t>
      </w:r>
    </w:p>
    <w:p w:rsidR="00A37BEA" w:rsidRPr="00151721" w:rsidRDefault="00A37BEA" w:rsidP="00151721">
      <w:pPr>
        <w:pStyle w:val="ConsPlusNormal"/>
        <w:numPr>
          <w:ilvl w:val="0"/>
          <w:numId w:val="18"/>
        </w:numPr>
        <w:ind w:left="426"/>
        <w:jc w:val="both"/>
        <w:rPr>
          <w:rFonts w:ascii="Times New Roman" w:hAnsi="Times New Roman" w:cs="Times New Roman"/>
          <w:sz w:val="28"/>
          <w:szCs w:val="28"/>
        </w:rPr>
      </w:pPr>
      <w:r w:rsidRPr="00151721">
        <w:rPr>
          <w:rFonts w:ascii="Times New Roman" w:hAnsi="Times New Roman" w:cs="Times New Roman"/>
          <w:sz w:val="28"/>
          <w:szCs w:val="28"/>
        </w:rPr>
        <w:t>оценивать достоверность информации, сопоставляя различные источники;</w:t>
      </w:r>
    </w:p>
    <w:p w:rsidR="00A37BEA" w:rsidRPr="00151721" w:rsidRDefault="00A37BEA" w:rsidP="00151721">
      <w:pPr>
        <w:pStyle w:val="ConsPlusNormal"/>
        <w:numPr>
          <w:ilvl w:val="0"/>
          <w:numId w:val="18"/>
        </w:numPr>
        <w:ind w:left="426"/>
        <w:jc w:val="both"/>
        <w:rPr>
          <w:rFonts w:ascii="Times New Roman" w:hAnsi="Times New Roman" w:cs="Times New Roman"/>
          <w:sz w:val="28"/>
          <w:szCs w:val="28"/>
        </w:rPr>
      </w:pPr>
      <w:r w:rsidRPr="00151721">
        <w:rPr>
          <w:rFonts w:ascii="Times New Roman" w:hAnsi="Times New Roman" w:cs="Times New Roman"/>
          <w:sz w:val="28"/>
          <w:szCs w:val="28"/>
        </w:rPr>
        <w:t>иллюстрировать учебные работы с использованием средств информационных технологий;</w:t>
      </w:r>
    </w:p>
    <w:p w:rsidR="00A37BEA" w:rsidRPr="00151721" w:rsidRDefault="00A37BEA" w:rsidP="00151721">
      <w:pPr>
        <w:pStyle w:val="ConsPlusNormal"/>
        <w:numPr>
          <w:ilvl w:val="0"/>
          <w:numId w:val="18"/>
        </w:numPr>
        <w:ind w:left="426"/>
        <w:jc w:val="both"/>
        <w:rPr>
          <w:rFonts w:ascii="Times New Roman" w:hAnsi="Times New Roman" w:cs="Times New Roman"/>
          <w:sz w:val="28"/>
          <w:szCs w:val="28"/>
        </w:rPr>
      </w:pPr>
      <w:r w:rsidRPr="00151721">
        <w:rPr>
          <w:rFonts w:ascii="Times New Roman" w:hAnsi="Times New Roman" w:cs="Times New Roman"/>
          <w:sz w:val="28"/>
          <w:szCs w:val="28"/>
        </w:rPr>
        <w:t>создавать информационные объекты сложной структуры, в том числе гипертекстовые документы;</w:t>
      </w:r>
    </w:p>
    <w:p w:rsidR="00A37BEA" w:rsidRPr="00151721" w:rsidRDefault="00A37BEA" w:rsidP="00151721">
      <w:pPr>
        <w:pStyle w:val="ConsPlusNormal"/>
        <w:numPr>
          <w:ilvl w:val="0"/>
          <w:numId w:val="18"/>
        </w:numPr>
        <w:ind w:left="426"/>
        <w:jc w:val="both"/>
        <w:rPr>
          <w:rFonts w:ascii="Times New Roman" w:hAnsi="Times New Roman" w:cs="Times New Roman"/>
          <w:sz w:val="28"/>
          <w:szCs w:val="28"/>
        </w:rPr>
      </w:pPr>
      <w:r w:rsidRPr="00151721">
        <w:rPr>
          <w:rFonts w:ascii="Times New Roman" w:hAnsi="Times New Roman" w:cs="Times New Roman"/>
          <w:sz w:val="28"/>
          <w:szCs w:val="28"/>
        </w:rPr>
        <w:t>просматривать, создавать, редактировать, сохранять записи в базах данных, получать необходимую информацию по запросу пользователя;</w:t>
      </w:r>
    </w:p>
    <w:p w:rsidR="00A37BEA" w:rsidRPr="00151721" w:rsidRDefault="00A37BEA" w:rsidP="00151721">
      <w:pPr>
        <w:pStyle w:val="ConsPlusNormal"/>
        <w:numPr>
          <w:ilvl w:val="0"/>
          <w:numId w:val="18"/>
        </w:numPr>
        <w:ind w:left="426"/>
        <w:jc w:val="both"/>
        <w:rPr>
          <w:rFonts w:ascii="Times New Roman" w:hAnsi="Times New Roman" w:cs="Times New Roman"/>
          <w:sz w:val="28"/>
          <w:szCs w:val="28"/>
        </w:rPr>
      </w:pPr>
      <w:r w:rsidRPr="00151721">
        <w:rPr>
          <w:rFonts w:ascii="Times New Roman" w:hAnsi="Times New Roman" w:cs="Times New Roman"/>
          <w:sz w:val="28"/>
          <w:szCs w:val="28"/>
        </w:rPr>
        <w:t>наглядно представлять числовые показатели и динамику их изменения с помощью программ деловой графики;</w:t>
      </w:r>
    </w:p>
    <w:p w:rsidR="00A37BEA" w:rsidRPr="00151721" w:rsidRDefault="00A37BEA" w:rsidP="00151721">
      <w:pPr>
        <w:pStyle w:val="ConsPlusNormal"/>
        <w:numPr>
          <w:ilvl w:val="0"/>
          <w:numId w:val="18"/>
        </w:numPr>
        <w:ind w:left="426"/>
        <w:jc w:val="both"/>
        <w:rPr>
          <w:rFonts w:ascii="Times New Roman" w:hAnsi="Times New Roman" w:cs="Times New Roman"/>
          <w:sz w:val="28"/>
          <w:szCs w:val="28"/>
        </w:rPr>
      </w:pPr>
      <w:r w:rsidRPr="00151721">
        <w:rPr>
          <w:rFonts w:ascii="Times New Roman" w:hAnsi="Times New Roman" w:cs="Times New Roman"/>
          <w:sz w:val="28"/>
          <w:szCs w:val="28"/>
        </w:rPr>
        <w:t>соблюдать правила техники безопасности и гигиенические рекомендации при использовании средств ИКТ;</w:t>
      </w:r>
    </w:p>
    <w:p w:rsidR="00A37BEA" w:rsidRPr="00151721" w:rsidRDefault="00A37BEA" w:rsidP="00151721">
      <w:pPr>
        <w:pStyle w:val="ConsPlusNormal"/>
        <w:ind w:left="66"/>
        <w:jc w:val="both"/>
        <w:rPr>
          <w:rFonts w:ascii="Times New Roman" w:hAnsi="Times New Roman" w:cs="Times New Roman"/>
          <w:b/>
          <w:bCs/>
          <w:i/>
          <w:iCs/>
          <w:sz w:val="28"/>
          <w:szCs w:val="28"/>
        </w:rPr>
      </w:pPr>
      <w:r w:rsidRPr="00151721">
        <w:rPr>
          <w:rFonts w:ascii="Times New Roman" w:hAnsi="Times New Roman" w:cs="Times New Roman"/>
          <w:b/>
          <w:bCs/>
          <w:i/>
          <w:iCs/>
          <w:sz w:val="28"/>
          <w:szCs w:val="28"/>
        </w:rPr>
        <w:t xml:space="preserve">использовать приобретенные знания и умения в практической деятельности и повседневной жизни </w:t>
      </w:r>
      <w:proofErr w:type="gramStart"/>
      <w:r w:rsidRPr="00151721">
        <w:rPr>
          <w:rFonts w:ascii="Times New Roman" w:hAnsi="Times New Roman" w:cs="Times New Roman"/>
          <w:b/>
          <w:bCs/>
          <w:i/>
          <w:iCs/>
          <w:sz w:val="28"/>
          <w:szCs w:val="28"/>
        </w:rPr>
        <w:t>для</w:t>
      </w:r>
      <w:proofErr w:type="gramEnd"/>
      <w:r w:rsidRPr="00151721">
        <w:rPr>
          <w:rFonts w:ascii="Times New Roman" w:hAnsi="Times New Roman" w:cs="Times New Roman"/>
          <w:b/>
          <w:bCs/>
          <w:i/>
          <w:iCs/>
          <w:sz w:val="28"/>
          <w:szCs w:val="28"/>
        </w:rPr>
        <w:t>:</w:t>
      </w:r>
    </w:p>
    <w:p w:rsidR="00A37BEA" w:rsidRPr="00151721" w:rsidRDefault="00A37BEA" w:rsidP="00151721">
      <w:pPr>
        <w:pStyle w:val="ConsPlusNormal"/>
        <w:numPr>
          <w:ilvl w:val="0"/>
          <w:numId w:val="18"/>
        </w:numPr>
        <w:ind w:left="426"/>
        <w:jc w:val="both"/>
        <w:rPr>
          <w:rFonts w:ascii="Times New Roman" w:hAnsi="Times New Roman" w:cs="Times New Roman"/>
          <w:sz w:val="28"/>
          <w:szCs w:val="28"/>
        </w:rPr>
      </w:pPr>
      <w:r w:rsidRPr="00151721">
        <w:rPr>
          <w:rFonts w:ascii="Times New Roman" w:hAnsi="Times New Roman" w:cs="Times New Roman"/>
          <w:sz w:val="28"/>
          <w:szCs w:val="28"/>
        </w:rPr>
        <w:t>эффективного применения информационных образовательных ресурсов в учебной деятельности, в том числе самообразовании;</w:t>
      </w:r>
    </w:p>
    <w:p w:rsidR="00A37BEA" w:rsidRPr="00151721" w:rsidRDefault="00A37BEA" w:rsidP="00151721">
      <w:pPr>
        <w:pStyle w:val="ConsPlusNormal"/>
        <w:numPr>
          <w:ilvl w:val="0"/>
          <w:numId w:val="18"/>
        </w:numPr>
        <w:ind w:left="426"/>
        <w:jc w:val="both"/>
        <w:rPr>
          <w:rFonts w:ascii="Times New Roman" w:hAnsi="Times New Roman" w:cs="Times New Roman"/>
          <w:sz w:val="28"/>
          <w:szCs w:val="28"/>
        </w:rPr>
      </w:pPr>
      <w:r w:rsidRPr="00151721">
        <w:rPr>
          <w:rFonts w:ascii="Times New Roman" w:hAnsi="Times New Roman" w:cs="Times New Roman"/>
          <w:sz w:val="28"/>
          <w:szCs w:val="28"/>
        </w:rPr>
        <w:t>ориентации в информационном пространстве, работы с распространенными автоматизированными информационными системами;</w:t>
      </w:r>
    </w:p>
    <w:p w:rsidR="00A37BEA" w:rsidRPr="00151721" w:rsidRDefault="00A37BEA" w:rsidP="00151721">
      <w:pPr>
        <w:pStyle w:val="ConsPlusNormal"/>
        <w:numPr>
          <w:ilvl w:val="0"/>
          <w:numId w:val="18"/>
        </w:numPr>
        <w:ind w:left="426"/>
        <w:jc w:val="both"/>
        <w:rPr>
          <w:rFonts w:ascii="Times New Roman" w:hAnsi="Times New Roman" w:cs="Times New Roman"/>
          <w:sz w:val="28"/>
          <w:szCs w:val="28"/>
        </w:rPr>
      </w:pPr>
      <w:r w:rsidRPr="00151721">
        <w:rPr>
          <w:rFonts w:ascii="Times New Roman" w:hAnsi="Times New Roman" w:cs="Times New Roman"/>
          <w:sz w:val="28"/>
          <w:szCs w:val="28"/>
        </w:rPr>
        <w:t>автоматизации коммуникационной деятельности;</w:t>
      </w:r>
    </w:p>
    <w:p w:rsidR="00A37BEA" w:rsidRPr="00151721" w:rsidRDefault="00A37BEA" w:rsidP="00151721">
      <w:pPr>
        <w:pStyle w:val="ConsPlusNormal"/>
        <w:numPr>
          <w:ilvl w:val="0"/>
          <w:numId w:val="18"/>
        </w:numPr>
        <w:ind w:left="426"/>
        <w:jc w:val="both"/>
        <w:rPr>
          <w:rFonts w:ascii="Times New Roman" w:hAnsi="Times New Roman" w:cs="Times New Roman"/>
          <w:sz w:val="28"/>
          <w:szCs w:val="28"/>
        </w:rPr>
      </w:pPr>
      <w:r w:rsidRPr="00151721">
        <w:rPr>
          <w:rFonts w:ascii="Times New Roman" w:hAnsi="Times New Roman" w:cs="Times New Roman"/>
          <w:sz w:val="28"/>
          <w:szCs w:val="28"/>
        </w:rPr>
        <w:t>соблюдения этических и правовых норм при работе с информацией;</w:t>
      </w:r>
    </w:p>
    <w:p w:rsidR="00A37BEA" w:rsidRPr="00151721" w:rsidRDefault="00A37BEA" w:rsidP="00151721">
      <w:pPr>
        <w:pStyle w:val="ConsPlusNormal"/>
        <w:numPr>
          <w:ilvl w:val="0"/>
          <w:numId w:val="18"/>
        </w:numPr>
        <w:ind w:left="426"/>
        <w:jc w:val="both"/>
        <w:rPr>
          <w:rFonts w:ascii="Times New Roman" w:hAnsi="Times New Roman" w:cs="Times New Roman"/>
          <w:sz w:val="28"/>
          <w:szCs w:val="28"/>
        </w:rPr>
      </w:pPr>
      <w:r w:rsidRPr="00151721">
        <w:rPr>
          <w:rFonts w:ascii="Times New Roman" w:hAnsi="Times New Roman" w:cs="Times New Roman"/>
          <w:sz w:val="28"/>
          <w:szCs w:val="28"/>
        </w:rPr>
        <w:t>эффективной организации индивидуального информационного пространства;</w:t>
      </w:r>
    </w:p>
    <w:p w:rsidR="00A37BEA" w:rsidRPr="00151721" w:rsidRDefault="00A37BEA" w:rsidP="00151721">
      <w:pPr>
        <w:pStyle w:val="ConsPlusNormal"/>
        <w:numPr>
          <w:ilvl w:val="0"/>
          <w:numId w:val="18"/>
        </w:numPr>
        <w:ind w:left="426"/>
        <w:jc w:val="both"/>
        <w:rPr>
          <w:rFonts w:ascii="Times New Roman" w:hAnsi="Times New Roman" w:cs="Times New Roman"/>
          <w:sz w:val="28"/>
          <w:szCs w:val="28"/>
        </w:rPr>
      </w:pPr>
      <w:r w:rsidRPr="00151721">
        <w:rPr>
          <w:rFonts w:ascii="Times New Roman" w:hAnsi="Times New Roman" w:cs="Times New Roman"/>
          <w:sz w:val="28"/>
          <w:szCs w:val="28"/>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37BEA" w:rsidRPr="00151721" w:rsidRDefault="00A37BEA" w:rsidP="00151721">
      <w:pPr>
        <w:pStyle w:val="a3"/>
        <w:widowControl w:val="0"/>
        <w:tabs>
          <w:tab w:val="left" w:pos="284"/>
        </w:tabs>
        <w:spacing w:before="0" w:beforeAutospacing="0" w:after="0" w:afterAutospacing="0"/>
        <w:ind w:left="426"/>
        <w:jc w:val="both"/>
        <w:rPr>
          <w:sz w:val="28"/>
          <w:szCs w:val="28"/>
        </w:rPr>
      </w:pPr>
    </w:p>
    <w:p w:rsidR="00A37BEA" w:rsidRPr="00A4261F" w:rsidRDefault="00A37BEA" w:rsidP="00151721">
      <w:pPr>
        <w:spacing w:after="0"/>
        <w:ind w:firstLine="567"/>
        <w:jc w:val="both"/>
        <w:rPr>
          <w:rFonts w:ascii="Times New Roman" w:hAnsi="Times New Roman" w:cs="Times New Roman"/>
          <w:b/>
          <w:bCs/>
          <w:i/>
          <w:iCs/>
          <w:sz w:val="28"/>
          <w:szCs w:val="28"/>
        </w:rPr>
      </w:pPr>
      <w:r w:rsidRPr="00A4261F">
        <w:rPr>
          <w:rFonts w:ascii="Times New Roman" w:hAnsi="Times New Roman" w:cs="Times New Roman"/>
          <w:b/>
          <w:bCs/>
          <w:i/>
          <w:iCs/>
          <w:sz w:val="28"/>
          <w:szCs w:val="28"/>
        </w:rPr>
        <w:t xml:space="preserve">Используемые учебники </w:t>
      </w:r>
    </w:p>
    <w:p w:rsidR="00A37BEA" w:rsidRPr="00A4261F" w:rsidRDefault="0098769A" w:rsidP="00151721">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A37BEA" w:rsidRPr="00A4261F">
        <w:rPr>
          <w:rFonts w:ascii="Times New Roman" w:hAnsi="Times New Roman" w:cs="Times New Roman"/>
          <w:sz w:val="28"/>
          <w:szCs w:val="28"/>
        </w:rPr>
        <w:t xml:space="preserve">. Информатика и ИКТ: учебник для 11 класса – Н.Д. </w:t>
      </w:r>
      <w:proofErr w:type="spellStart"/>
      <w:r w:rsidR="00A37BEA" w:rsidRPr="00A4261F">
        <w:rPr>
          <w:rFonts w:ascii="Times New Roman" w:hAnsi="Times New Roman" w:cs="Times New Roman"/>
          <w:sz w:val="28"/>
          <w:szCs w:val="28"/>
        </w:rPr>
        <w:t>Угринович</w:t>
      </w:r>
      <w:proofErr w:type="spellEnd"/>
      <w:r w:rsidR="00A37BEA" w:rsidRPr="00A4261F">
        <w:rPr>
          <w:rFonts w:ascii="Times New Roman" w:hAnsi="Times New Roman" w:cs="Times New Roman"/>
          <w:sz w:val="28"/>
          <w:szCs w:val="28"/>
        </w:rPr>
        <w:t>. – М.: БИНОМ. Лаборатория знаний, 2011.</w:t>
      </w:r>
    </w:p>
    <w:p w:rsidR="00A37BEA" w:rsidRPr="00A4261F" w:rsidRDefault="00A37BEA" w:rsidP="00A4261F">
      <w:pPr>
        <w:shd w:val="clear" w:color="auto" w:fill="FFFFFF"/>
        <w:spacing w:before="120" w:after="120"/>
        <w:jc w:val="center"/>
        <w:rPr>
          <w:rFonts w:ascii="Times New Roman" w:hAnsi="Times New Roman" w:cs="Times New Roman"/>
          <w:i/>
          <w:iCs/>
          <w:color w:val="000000"/>
          <w:sz w:val="28"/>
          <w:szCs w:val="28"/>
        </w:rPr>
      </w:pPr>
      <w:r w:rsidRPr="00A4261F">
        <w:rPr>
          <w:rFonts w:ascii="Times New Roman" w:hAnsi="Times New Roman" w:cs="Times New Roman"/>
          <w:i/>
          <w:iCs/>
          <w:color w:val="000000"/>
          <w:sz w:val="28"/>
          <w:szCs w:val="28"/>
        </w:rPr>
        <w:lastRenderedPageBreak/>
        <w:t>Перечень программно-аппаратных средств ИКТ, необходимых для реализации программы</w:t>
      </w:r>
    </w:p>
    <w:p w:rsidR="00A37BEA" w:rsidRPr="00A4261F" w:rsidRDefault="00A37BEA" w:rsidP="00A4261F">
      <w:pPr>
        <w:numPr>
          <w:ilvl w:val="0"/>
          <w:numId w:val="17"/>
        </w:numPr>
        <w:shd w:val="clear" w:color="auto" w:fill="FFFFFF"/>
        <w:spacing w:after="0" w:line="240" w:lineRule="auto"/>
        <w:jc w:val="both"/>
        <w:rPr>
          <w:rFonts w:ascii="Times New Roman" w:hAnsi="Times New Roman" w:cs="Times New Roman"/>
          <w:sz w:val="28"/>
          <w:szCs w:val="28"/>
        </w:rPr>
      </w:pPr>
      <w:r w:rsidRPr="00A4261F">
        <w:rPr>
          <w:rFonts w:ascii="Times New Roman" w:hAnsi="Times New Roman" w:cs="Times New Roman"/>
          <w:color w:val="000000"/>
          <w:sz w:val="28"/>
          <w:szCs w:val="28"/>
        </w:rPr>
        <w:t>Компьютер (ноутбук)</w:t>
      </w:r>
    </w:p>
    <w:p w:rsidR="00A37BEA" w:rsidRPr="00A4261F" w:rsidRDefault="00A37BEA" w:rsidP="00A4261F">
      <w:pPr>
        <w:numPr>
          <w:ilvl w:val="0"/>
          <w:numId w:val="17"/>
        </w:numPr>
        <w:shd w:val="clear" w:color="auto" w:fill="FFFFFF"/>
        <w:spacing w:after="0" w:line="240" w:lineRule="auto"/>
        <w:jc w:val="both"/>
        <w:rPr>
          <w:rFonts w:ascii="Times New Roman" w:hAnsi="Times New Roman" w:cs="Times New Roman"/>
          <w:sz w:val="28"/>
          <w:szCs w:val="28"/>
        </w:rPr>
      </w:pPr>
      <w:r w:rsidRPr="00A4261F">
        <w:rPr>
          <w:rFonts w:ascii="Times New Roman" w:hAnsi="Times New Roman" w:cs="Times New Roman"/>
          <w:color w:val="000000"/>
          <w:sz w:val="28"/>
          <w:szCs w:val="28"/>
        </w:rPr>
        <w:t>Проектор</w:t>
      </w:r>
    </w:p>
    <w:p w:rsidR="00A37BEA" w:rsidRPr="00A4261F" w:rsidRDefault="00A37BEA" w:rsidP="00A4261F">
      <w:pPr>
        <w:numPr>
          <w:ilvl w:val="0"/>
          <w:numId w:val="17"/>
        </w:numPr>
        <w:shd w:val="clear" w:color="auto" w:fill="FFFFFF"/>
        <w:spacing w:after="0" w:line="240" w:lineRule="auto"/>
        <w:jc w:val="both"/>
        <w:rPr>
          <w:rFonts w:ascii="Times New Roman" w:hAnsi="Times New Roman" w:cs="Times New Roman"/>
          <w:sz w:val="28"/>
          <w:szCs w:val="28"/>
        </w:rPr>
      </w:pPr>
      <w:r w:rsidRPr="00A4261F">
        <w:rPr>
          <w:rFonts w:ascii="Times New Roman" w:hAnsi="Times New Roman" w:cs="Times New Roman"/>
          <w:color w:val="000000"/>
          <w:sz w:val="28"/>
          <w:szCs w:val="28"/>
        </w:rPr>
        <w:t>Устройства для ручного ввода текстовой информации и манипулирования экранными объектами — клавиатура и мышь.</w:t>
      </w:r>
    </w:p>
    <w:p w:rsidR="00A37BEA" w:rsidRPr="00A4261F" w:rsidRDefault="00A37BEA" w:rsidP="00A4261F">
      <w:pPr>
        <w:numPr>
          <w:ilvl w:val="0"/>
          <w:numId w:val="17"/>
        </w:numPr>
        <w:shd w:val="clear" w:color="auto" w:fill="FFFFFF"/>
        <w:spacing w:after="0" w:line="240" w:lineRule="auto"/>
        <w:jc w:val="both"/>
        <w:rPr>
          <w:rFonts w:ascii="Times New Roman" w:hAnsi="Times New Roman" w:cs="Times New Roman"/>
          <w:sz w:val="28"/>
          <w:szCs w:val="28"/>
        </w:rPr>
      </w:pPr>
      <w:r w:rsidRPr="00A4261F">
        <w:rPr>
          <w:rFonts w:ascii="Times New Roman" w:hAnsi="Times New Roman" w:cs="Times New Roman"/>
          <w:color w:val="000000"/>
          <w:sz w:val="28"/>
          <w:szCs w:val="28"/>
        </w:rPr>
        <w:t xml:space="preserve">ОС </w:t>
      </w:r>
      <w:r w:rsidRPr="00A4261F">
        <w:rPr>
          <w:rFonts w:ascii="Times New Roman" w:hAnsi="Times New Roman" w:cs="Times New Roman"/>
          <w:color w:val="000000"/>
          <w:sz w:val="28"/>
          <w:szCs w:val="28"/>
          <w:lang w:val="en-US"/>
        </w:rPr>
        <w:t xml:space="preserve">Windows </w:t>
      </w:r>
      <w:r w:rsidRPr="00A4261F">
        <w:rPr>
          <w:rFonts w:ascii="Times New Roman" w:hAnsi="Times New Roman" w:cs="Times New Roman"/>
          <w:color w:val="000000"/>
          <w:sz w:val="28"/>
          <w:szCs w:val="28"/>
        </w:rPr>
        <w:t xml:space="preserve">или </w:t>
      </w:r>
      <w:r w:rsidRPr="00A4261F">
        <w:rPr>
          <w:rFonts w:ascii="Times New Roman" w:hAnsi="Times New Roman" w:cs="Times New Roman"/>
          <w:color w:val="000000"/>
          <w:sz w:val="28"/>
          <w:szCs w:val="28"/>
          <w:lang w:val="en-US"/>
        </w:rPr>
        <w:t>Linux</w:t>
      </w:r>
    </w:p>
    <w:p w:rsidR="00A37BEA" w:rsidRPr="00A4261F" w:rsidRDefault="00A37BEA" w:rsidP="00A4261F">
      <w:pPr>
        <w:numPr>
          <w:ilvl w:val="0"/>
          <w:numId w:val="17"/>
        </w:numPr>
        <w:shd w:val="clear" w:color="auto" w:fill="FFFFFF"/>
        <w:spacing w:after="0" w:line="240" w:lineRule="auto"/>
        <w:jc w:val="both"/>
        <w:rPr>
          <w:rFonts w:ascii="Times New Roman" w:hAnsi="Times New Roman" w:cs="Times New Roman"/>
          <w:sz w:val="28"/>
          <w:szCs w:val="28"/>
          <w:lang w:val="en-US"/>
        </w:rPr>
      </w:pPr>
      <w:r w:rsidRPr="00A4261F">
        <w:rPr>
          <w:rFonts w:ascii="Times New Roman" w:hAnsi="Times New Roman" w:cs="Times New Roman"/>
          <w:color w:val="000000"/>
          <w:sz w:val="28"/>
          <w:szCs w:val="28"/>
        </w:rPr>
        <w:t>Пакет</w:t>
      </w:r>
      <w:r w:rsidRPr="00A4261F">
        <w:rPr>
          <w:rFonts w:ascii="Times New Roman" w:hAnsi="Times New Roman" w:cs="Times New Roman"/>
          <w:color w:val="000000"/>
          <w:sz w:val="28"/>
          <w:szCs w:val="28"/>
          <w:lang w:val="en-US"/>
        </w:rPr>
        <w:t xml:space="preserve"> </w:t>
      </w:r>
      <w:r w:rsidRPr="00A4261F">
        <w:rPr>
          <w:rFonts w:ascii="Times New Roman" w:hAnsi="Times New Roman" w:cs="Times New Roman"/>
          <w:color w:val="000000"/>
          <w:sz w:val="28"/>
          <w:szCs w:val="28"/>
        </w:rPr>
        <w:t>офисных</w:t>
      </w:r>
      <w:r w:rsidRPr="00A4261F">
        <w:rPr>
          <w:rFonts w:ascii="Times New Roman" w:hAnsi="Times New Roman" w:cs="Times New Roman"/>
          <w:color w:val="000000"/>
          <w:sz w:val="28"/>
          <w:szCs w:val="28"/>
          <w:lang w:val="en-US"/>
        </w:rPr>
        <w:t xml:space="preserve"> </w:t>
      </w:r>
      <w:r w:rsidRPr="00A4261F">
        <w:rPr>
          <w:rFonts w:ascii="Times New Roman" w:hAnsi="Times New Roman" w:cs="Times New Roman"/>
          <w:color w:val="000000"/>
          <w:sz w:val="28"/>
          <w:szCs w:val="28"/>
        </w:rPr>
        <w:t>программ</w:t>
      </w:r>
      <w:r w:rsidRPr="00A4261F">
        <w:rPr>
          <w:rFonts w:ascii="Times New Roman" w:hAnsi="Times New Roman" w:cs="Times New Roman"/>
          <w:color w:val="000000"/>
          <w:sz w:val="28"/>
          <w:szCs w:val="28"/>
          <w:lang w:val="en-US"/>
        </w:rPr>
        <w:t xml:space="preserve"> </w:t>
      </w:r>
      <w:r w:rsidRPr="00A4261F">
        <w:rPr>
          <w:rFonts w:ascii="Times New Roman" w:hAnsi="Times New Roman" w:cs="Times New Roman"/>
          <w:color w:val="000000"/>
          <w:sz w:val="28"/>
          <w:szCs w:val="28"/>
        </w:rPr>
        <w:t>для</w:t>
      </w:r>
      <w:r w:rsidRPr="00A4261F">
        <w:rPr>
          <w:rFonts w:ascii="Times New Roman" w:hAnsi="Times New Roman" w:cs="Times New Roman"/>
          <w:color w:val="000000"/>
          <w:sz w:val="28"/>
          <w:szCs w:val="28"/>
          <w:lang w:val="en-US"/>
        </w:rPr>
        <w:t xml:space="preserve"> Windows MS Office (Word, Access, Excel)</w:t>
      </w:r>
    </w:p>
    <w:p w:rsidR="00A37BEA" w:rsidRPr="00A4261F" w:rsidRDefault="00A37BEA" w:rsidP="00A4261F">
      <w:pPr>
        <w:numPr>
          <w:ilvl w:val="0"/>
          <w:numId w:val="17"/>
        </w:numPr>
        <w:shd w:val="clear" w:color="auto" w:fill="FFFFFF"/>
        <w:spacing w:after="0" w:line="240" w:lineRule="auto"/>
        <w:jc w:val="both"/>
        <w:rPr>
          <w:rFonts w:ascii="Times New Roman" w:hAnsi="Times New Roman" w:cs="Times New Roman"/>
          <w:sz w:val="28"/>
          <w:szCs w:val="28"/>
        </w:rPr>
      </w:pPr>
      <w:r w:rsidRPr="00A4261F">
        <w:rPr>
          <w:rFonts w:ascii="Times New Roman" w:hAnsi="Times New Roman" w:cs="Times New Roman"/>
          <w:color w:val="000000"/>
          <w:sz w:val="28"/>
          <w:szCs w:val="28"/>
        </w:rPr>
        <w:t>Графические редакторы (</w:t>
      </w:r>
      <w:r w:rsidRPr="00A4261F">
        <w:rPr>
          <w:rFonts w:ascii="Times New Roman" w:hAnsi="Times New Roman" w:cs="Times New Roman"/>
          <w:color w:val="000000"/>
          <w:sz w:val="28"/>
          <w:szCs w:val="28"/>
          <w:lang w:val="en-US"/>
        </w:rPr>
        <w:t>MS</w:t>
      </w:r>
      <w:r w:rsidRPr="00A4261F">
        <w:rPr>
          <w:rFonts w:ascii="Times New Roman" w:hAnsi="Times New Roman" w:cs="Times New Roman"/>
          <w:color w:val="000000"/>
          <w:sz w:val="28"/>
          <w:szCs w:val="28"/>
        </w:rPr>
        <w:t xml:space="preserve"> </w:t>
      </w:r>
      <w:r w:rsidRPr="00A4261F">
        <w:rPr>
          <w:rFonts w:ascii="Times New Roman" w:hAnsi="Times New Roman" w:cs="Times New Roman"/>
          <w:color w:val="000000"/>
          <w:sz w:val="28"/>
          <w:szCs w:val="28"/>
          <w:lang w:val="en-US"/>
        </w:rPr>
        <w:t>Paint</w:t>
      </w:r>
      <w:r w:rsidRPr="00A4261F">
        <w:rPr>
          <w:rFonts w:ascii="Times New Roman" w:hAnsi="Times New Roman" w:cs="Times New Roman"/>
          <w:color w:val="000000"/>
          <w:sz w:val="28"/>
          <w:szCs w:val="28"/>
        </w:rPr>
        <w:t xml:space="preserve">, </w:t>
      </w:r>
      <w:r w:rsidRPr="00A4261F">
        <w:rPr>
          <w:rFonts w:ascii="Times New Roman" w:hAnsi="Times New Roman" w:cs="Times New Roman"/>
          <w:color w:val="000000"/>
          <w:sz w:val="28"/>
          <w:szCs w:val="28"/>
          <w:lang w:val="en-US"/>
        </w:rPr>
        <w:t>Gimp</w:t>
      </w:r>
      <w:r w:rsidRPr="00A4261F">
        <w:rPr>
          <w:rFonts w:ascii="Times New Roman" w:hAnsi="Times New Roman" w:cs="Times New Roman"/>
          <w:color w:val="000000"/>
          <w:sz w:val="28"/>
          <w:szCs w:val="28"/>
        </w:rPr>
        <w:t>)</w:t>
      </w:r>
    </w:p>
    <w:p w:rsidR="00A37BEA" w:rsidRPr="00A4261F" w:rsidRDefault="00A37BEA" w:rsidP="00A4261F">
      <w:pPr>
        <w:numPr>
          <w:ilvl w:val="0"/>
          <w:numId w:val="17"/>
        </w:numPr>
        <w:shd w:val="clear" w:color="auto" w:fill="FFFFFF"/>
        <w:spacing w:after="0" w:line="240" w:lineRule="auto"/>
        <w:jc w:val="both"/>
        <w:rPr>
          <w:rFonts w:ascii="Times New Roman" w:hAnsi="Times New Roman" w:cs="Times New Roman"/>
          <w:sz w:val="28"/>
          <w:szCs w:val="28"/>
        </w:rPr>
      </w:pPr>
      <w:r w:rsidRPr="00A4261F">
        <w:rPr>
          <w:rFonts w:ascii="Times New Roman" w:hAnsi="Times New Roman" w:cs="Times New Roman"/>
          <w:color w:val="000000"/>
          <w:sz w:val="28"/>
          <w:szCs w:val="28"/>
        </w:rPr>
        <w:t xml:space="preserve">Среда программирования </w:t>
      </w:r>
      <w:r w:rsidRPr="00A4261F">
        <w:rPr>
          <w:rFonts w:ascii="Times New Roman" w:hAnsi="Times New Roman" w:cs="Times New Roman"/>
          <w:color w:val="000000"/>
          <w:sz w:val="28"/>
          <w:szCs w:val="28"/>
          <w:lang w:val="en-US"/>
        </w:rPr>
        <w:t>Pascal ABC</w:t>
      </w:r>
    </w:p>
    <w:p w:rsidR="00A37BEA" w:rsidRPr="00A4261F" w:rsidRDefault="00A37BEA" w:rsidP="00A4261F">
      <w:pPr>
        <w:numPr>
          <w:ilvl w:val="0"/>
          <w:numId w:val="17"/>
        </w:numPr>
        <w:shd w:val="clear" w:color="auto" w:fill="FFFFFF"/>
        <w:spacing w:after="0" w:line="240" w:lineRule="auto"/>
        <w:jc w:val="both"/>
        <w:rPr>
          <w:rFonts w:ascii="Times New Roman" w:hAnsi="Times New Roman" w:cs="Times New Roman"/>
        </w:rPr>
      </w:pPr>
      <w:r w:rsidRPr="00A4261F">
        <w:rPr>
          <w:rFonts w:ascii="Times New Roman" w:hAnsi="Times New Roman" w:cs="Times New Roman"/>
          <w:color w:val="000000"/>
          <w:sz w:val="28"/>
          <w:szCs w:val="28"/>
        </w:rPr>
        <w:t>Интерактивная доска</w:t>
      </w:r>
    </w:p>
    <w:p w:rsidR="00A37BEA" w:rsidRDefault="00A37BEA" w:rsidP="00A4261F">
      <w:pPr>
        <w:numPr>
          <w:ilvl w:val="0"/>
          <w:numId w:val="17"/>
        </w:numPr>
        <w:shd w:val="clear" w:color="auto" w:fill="FFFFFF"/>
        <w:spacing w:after="0" w:line="240" w:lineRule="auto"/>
        <w:jc w:val="both"/>
        <w:rPr>
          <w:rFonts w:ascii="Times New Roman" w:hAnsi="Times New Roman" w:cs="Times New Roman"/>
          <w:sz w:val="28"/>
          <w:szCs w:val="28"/>
        </w:rPr>
      </w:pPr>
      <w:r w:rsidRPr="00A4261F">
        <w:rPr>
          <w:rFonts w:ascii="Times New Roman" w:hAnsi="Times New Roman" w:cs="Times New Roman"/>
          <w:sz w:val="28"/>
          <w:szCs w:val="28"/>
        </w:rPr>
        <w:t xml:space="preserve">Электронное приложение к УМК Н.Д. </w:t>
      </w:r>
      <w:proofErr w:type="spellStart"/>
      <w:r w:rsidRPr="00A4261F">
        <w:rPr>
          <w:rFonts w:ascii="Times New Roman" w:hAnsi="Times New Roman" w:cs="Times New Roman"/>
          <w:sz w:val="28"/>
          <w:szCs w:val="28"/>
        </w:rPr>
        <w:t>Угриновича</w:t>
      </w:r>
      <w:proofErr w:type="spellEnd"/>
    </w:p>
    <w:p w:rsidR="00A37BEA" w:rsidRDefault="00A37BEA">
      <w:pPr>
        <w:rPr>
          <w:rFonts w:ascii="Times New Roman" w:hAnsi="Times New Roman" w:cs="Times New Roman"/>
          <w:sz w:val="28"/>
          <w:szCs w:val="28"/>
        </w:rPr>
      </w:pPr>
      <w:r>
        <w:rPr>
          <w:rFonts w:ascii="Times New Roman" w:hAnsi="Times New Roman" w:cs="Times New Roman"/>
          <w:sz w:val="28"/>
          <w:szCs w:val="28"/>
        </w:rPr>
        <w:br w:type="page"/>
      </w:r>
    </w:p>
    <w:p w:rsidR="00A37BEA" w:rsidRPr="00443335" w:rsidRDefault="00A37BEA" w:rsidP="00443335">
      <w:pPr>
        <w:autoSpaceDE w:val="0"/>
        <w:autoSpaceDN w:val="0"/>
        <w:adjustRightInd w:val="0"/>
        <w:ind w:firstLine="720"/>
        <w:jc w:val="center"/>
        <w:rPr>
          <w:rFonts w:ascii="Times New Roman" w:hAnsi="Times New Roman" w:cs="Times New Roman"/>
          <w:b/>
          <w:bCs/>
          <w:i/>
          <w:iCs/>
          <w:sz w:val="28"/>
          <w:szCs w:val="28"/>
        </w:rPr>
      </w:pPr>
      <w:r w:rsidRPr="00443335">
        <w:rPr>
          <w:rFonts w:ascii="Times New Roman" w:hAnsi="Times New Roman" w:cs="Times New Roman"/>
          <w:b/>
          <w:bCs/>
          <w:i/>
          <w:iCs/>
          <w:sz w:val="28"/>
          <w:szCs w:val="28"/>
        </w:rPr>
        <w:lastRenderedPageBreak/>
        <w:t>Содержание рабочей программы</w:t>
      </w:r>
      <w:r w:rsidRPr="00443335">
        <w:rPr>
          <w:rFonts w:ascii="Times New Roman" w:hAnsi="Times New Roman" w:cs="Times New Roman"/>
          <w:b/>
          <w:bCs/>
          <w:sz w:val="28"/>
          <w:szCs w:val="28"/>
        </w:rPr>
        <w:t xml:space="preserve"> </w:t>
      </w:r>
      <w:r>
        <w:rPr>
          <w:rFonts w:ascii="Times New Roman" w:hAnsi="Times New Roman" w:cs="Times New Roman"/>
          <w:b/>
          <w:bCs/>
          <w:sz w:val="28"/>
          <w:szCs w:val="28"/>
        </w:rPr>
        <w:t>для 11</w:t>
      </w:r>
      <w:r w:rsidR="0098769A">
        <w:rPr>
          <w:rFonts w:ascii="Times New Roman" w:hAnsi="Times New Roman" w:cs="Times New Roman"/>
          <w:b/>
          <w:bCs/>
          <w:sz w:val="28"/>
          <w:szCs w:val="28"/>
        </w:rPr>
        <w:t>Б</w:t>
      </w:r>
      <w:r>
        <w:rPr>
          <w:rFonts w:ascii="Times New Roman" w:hAnsi="Times New Roman" w:cs="Times New Roman"/>
          <w:b/>
          <w:bCs/>
          <w:sz w:val="28"/>
          <w:szCs w:val="28"/>
        </w:rPr>
        <w:t xml:space="preserve"> класса</w:t>
      </w:r>
    </w:p>
    <w:p w:rsidR="00A37BEA" w:rsidRPr="00443335" w:rsidRDefault="00A37BEA" w:rsidP="00443335">
      <w:pPr>
        <w:tabs>
          <w:tab w:val="num" w:pos="0"/>
        </w:tabs>
        <w:ind w:firstLine="567"/>
        <w:jc w:val="both"/>
        <w:rPr>
          <w:rFonts w:ascii="Times New Roman" w:hAnsi="Times New Roman" w:cs="Times New Roman"/>
          <w:sz w:val="28"/>
          <w:szCs w:val="28"/>
        </w:rPr>
      </w:pPr>
      <w:r w:rsidRPr="00443335">
        <w:rPr>
          <w:rFonts w:ascii="Times New Roman" w:hAnsi="Times New Roman" w:cs="Times New Roman"/>
          <w:b/>
          <w:bCs/>
          <w:i/>
          <w:iCs/>
          <w:sz w:val="28"/>
          <w:szCs w:val="28"/>
        </w:rPr>
        <w:t>Количество учебных часов - 68, 2 часа в неделю</w:t>
      </w:r>
      <w:r w:rsidRPr="00443335">
        <w:rPr>
          <w:rFonts w:ascii="Times New Roman" w:hAnsi="Times New Roman" w:cs="Times New Roman"/>
          <w:sz w:val="28"/>
          <w:szCs w:val="28"/>
        </w:rPr>
        <w:t xml:space="preserve"> (8 часов подготовки к ЕГЭ). </w:t>
      </w:r>
    </w:p>
    <w:p w:rsidR="00A37BEA" w:rsidRPr="00443335" w:rsidRDefault="00A37BEA" w:rsidP="00443335">
      <w:pPr>
        <w:tabs>
          <w:tab w:val="num" w:pos="0"/>
        </w:tabs>
        <w:ind w:firstLine="567"/>
        <w:jc w:val="both"/>
        <w:rPr>
          <w:rFonts w:ascii="Times New Roman" w:hAnsi="Times New Roman" w:cs="Times New Roman"/>
          <w:sz w:val="28"/>
          <w:szCs w:val="28"/>
        </w:rPr>
      </w:pPr>
      <w:r w:rsidRPr="00443335">
        <w:rPr>
          <w:rFonts w:ascii="Times New Roman" w:hAnsi="Times New Roman" w:cs="Times New Roman"/>
          <w:sz w:val="28"/>
          <w:szCs w:val="28"/>
        </w:rPr>
        <w:t xml:space="preserve">Из них: тестовых заданий -  4, практических работ -  24. </w:t>
      </w:r>
    </w:p>
    <w:p w:rsidR="00A37BEA" w:rsidRPr="00443335" w:rsidRDefault="00A37BEA" w:rsidP="00443335">
      <w:pPr>
        <w:tabs>
          <w:tab w:val="num" w:pos="0"/>
        </w:tabs>
        <w:ind w:firstLine="567"/>
        <w:jc w:val="both"/>
        <w:rPr>
          <w:rFonts w:ascii="Times New Roman" w:hAnsi="Times New Roman" w:cs="Times New Roman"/>
          <w:sz w:val="28"/>
          <w:szCs w:val="28"/>
        </w:rPr>
      </w:pPr>
      <w:r w:rsidRPr="00443335">
        <w:rPr>
          <w:rFonts w:ascii="Times New Roman" w:hAnsi="Times New Roman" w:cs="Times New Roman"/>
          <w:sz w:val="28"/>
          <w:szCs w:val="28"/>
        </w:rPr>
        <w:t>Программа реализована на основе учебника «</w:t>
      </w:r>
      <w:proofErr w:type="spellStart"/>
      <w:r w:rsidRPr="00443335">
        <w:rPr>
          <w:rFonts w:ascii="Times New Roman" w:hAnsi="Times New Roman" w:cs="Times New Roman"/>
          <w:sz w:val="28"/>
          <w:szCs w:val="28"/>
        </w:rPr>
        <w:t>Угринович</w:t>
      </w:r>
      <w:proofErr w:type="spellEnd"/>
      <w:r w:rsidRPr="00443335">
        <w:rPr>
          <w:rFonts w:ascii="Times New Roman" w:hAnsi="Times New Roman" w:cs="Times New Roman"/>
          <w:sz w:val="28"/>
          <w:szCs w:val="28"/>
        </w:rPr>
        <w:t xml:space="preserve"> Н.Д. Информатика и ИКТ: учебник для 11 класса / Н.Д. </w:t>
      </w:r>
      <w:proofErr w:type="spellStart"/>
      <w:r w:rsidRPr="00443335">
        <w:rPr>
          <w:rFonts w:ascii="Times New Roman" w:hAnsi="Times New Roman" w:cs="Times New Roman"/>
          <w:sz w:val="28"/>
          <w:szCs w:val="28"/>
        </w:rPr>
        <w:t>Угринович</w:t>
      </w:r>
      <w:proofErr w:type="spellEnd"/>
      <w:r w:rsidRPr="00443335">
        <w:rPr>
          <w:rFonts w:ascii="Times New Roman" w:hAnsi="Times New Roman" w:cs="Times New Roman"/>
          <w:sz w:val="28"/>
          <w:szCs w:val="28"/>
        </w:rPr>
        <w:t xml:space="preserve">.  – М.:БИНОМ. Лаборатория знаний, 2010»  </w:t>
      </w:r>
    </w:p>
    <w:p w:rsidR="00A37BEA" w:rsidRDefault="00A37BEA" w:rsidP="00443335">
      <w:pPr>
        <w:pStyle w:val="p1"/>
        <w:tabs>
          <w:tab w:val="num" w:pos="0"/>
        </w:tabs>
        <w:spacing w:before="0" w:beforeAutospacing="0" w:after="0" w:afterAutospacing="0"/>
        <w:ind w:firstLine="567"/>
        <w:rPr>
          <w:b/>
          <w:bCs/>
          <w:i/>
          <w:iCs/>
          <w:sz w:val="28"/>
          <w:szCs w:val="28"/>
        </w:rPr>
      </w:pPr>
      <w:r w:rsidRPr="00443335">
        <w:rPr>
          <w:i/>
          <w:iCs/>
          <w:sz w:val="28"/>
          <w:szCs w:val="28"/>
        </w:rPr>
        <w:t xml:space="preserve">1. </w:t>
      </w:r>
      <w:r>
        <w:rPr>
          <w:b/>
          <w:bCs/>
          <w:i/>
          <w:iCs/>
          <w:sz w:val="28"/>
          <w:szCs w:val="28"/>
        </w:rPr>
        <w:t>Базовые понятия информатики и информационных технологий</w:t>
      </w:r>
      <w:r w:rsidRPr="006325F0">
        <w:rPr>
          <w:b/>
          <w:bCs/>
          <w:i/>
          <w:iCs/>
          <w:sz w:val="28"/>
          <w:szCs w:val="28"/>
        </w:rPr>
        <w:t xml:space="preserve"> </w:t>
      </w:r>
      <w:r>
        <w:rPr>
          <w:b/>
          <w:bCs/>
          <w:i/>
          <w:iCs/>
          <w:sz w:val="28"/>
          <w:szCs w:val="28"/>
        </w:rPr>
        <w:t>-15 ч.</w:t>
      </w:r>
    </w:p>
    <w:p w:rsidR="00A37BEA" w:rsidRPr="0027617B" w:rsidRDefault="00A37BEA" w:rsidP="0027617B">
      <w:pPr>
        <w:spacing w:after="0" w:line="240" w:lineRule="auto"/>
        <w:ind w:firstLine="567"/>
        <w:rPr>
          <w:rFonts w:ascii="Times New Roman" w:hAnsi="Times New Roman" w:cs="Times New Roman"/>
          <w:sz w:val="28"/>
          <w:szCs w:val="28"/>
        </w:rPr>
      </w:pPr>
      <w:r w:rsidRPr="0027617B">
        <w:rPr>
          <w:rFonts w:ascii="Times New Roman" w:hAnsi="Times New Roman" w:cs="Times New Roman"/>
          <w:sz w:val="28"/>
          <w:szCs w:val="28"/>
        </w:rPr>
        <w:t xml:space="preserve">Компьютер как средство автоматизации информационных процессов. История развития вычислительной техники. </w:t>
      </w:r>
      <w:r w:rsidRPr="0027617B">
        <w:rPr>
          <w:rFonts w:ascii="Times New Roman" w:hAnsi="Times New Roman" w:cs="Times New Roman"/>
          <w:i/>
          <w:iCs/>
          <w:sz w:val="28"/>
          <w:szCs w:val="28"/>
        </w:rPr>
        <w:t xml:space="preserve"> </w:t>
      </w:r>
    </w:p>
    <w:p w:rsidR="00A37BEA" w:rsidRPr="0027617B" w:rsidRDefault="00A37BEA" w:rsidP="0027617B">
      <w:pPr>
        <w:spacing w:after="0" w:line="240" w:lineRule="auto"/>
        <w:ind w:firstLine="567"/>
        <w:rPr>
          <w:rFonts w:ascii="Times New Roman" w:hAnsi="Times New Roman" w:cs="Times New Roman"/>
          <w:sz w:val="28"/>
          <w:szCs w:val="28"/>
        </w:rPr>
      </w:pPr>
      <w:r w:rsidRPr="0027617B">
        <w:rPr>
          <w:rFonts w:ascii="Times New Roman" w:hAnsi="Times New Roman" w:cs="Times New Roman"/>
          <w:i/>
          <w:iCs/>
          <w:sz w:val="28"/>
          <w:szCs w:val="28"/>
        </w:rPr>
        <w:t>Аппаратное и программное обеспечение компьютера</w:t>
      </w:r>
      <w:r>
        <w:rPr>
          <w:rFonts w:ascii="Times New Roman" w:hAnsi="Times New Roman" w:cs="Times New Roman"/>
          <w:i/>
          <w:iCs/>
          <w:sz w:val="28"/>
          <w:szCs w:val="28"/>
        </w:rPr>
        <w:t xml:space="preserve">. </w:t>
      </w:r>
      <w:r w:rsidRPr="0027617B">
        <w:rPr>
          <w:rFonts w:ascii="Times New Roman" w:hAnsi="Times New Roman" w:cs="Times New Roman"/>
          <w:i/>
          <w:iCs/>
          <w:sz w:val="28"/>
          <w:szCs w:val="28"/>
        </w:rPr>
        <w:t>Архитектуры современных компьютеров.</w:t>
      </w:r>
      <w:r w:rsidRPr="0027617B">
        <w:rPr>
          <w:rFonts w:ascii="Times New Roman" w:hAnsi="Times New Roman" w:cs="Times New Roman"/>
          <w:sz w:val="28"/>
          <w:szCs w:val="28"/>
        </w:rPr>
        <w:t xml:space="preserve">  </w:t>
      </w:r>
    </w:p>
    <w:p w:rsidR="00A37BEA" w:rsidRDefault="00A37BEA" w:rsidP="0027617B">
      <w:pPr>
        <w:spacing w:after="0" w:line="240" w:lineRule="auto"/>
        <w:ind w:firstLine="567"/>
        <w:rPr>
          <w:rFonts w:ascii="Times New Roman" w:hAnsi="Times New Roman" w:cs="Times New Roman"/>
          <w:i/>
          <w:iCs/>
          <w:sz w:val="28"/>
          <w:szCs w:val="28"/>
        </w:rPr>
      </w:pPr>
      <w:r w:rsidRPr="0027617B">
        <w:rPr>
          <w:rFonts w:ascii="Times New Roman" w:hAnsi="Times New Roman" w:cs="Times New Roman"/>
          <w:i/>
          <w:iCs/>
          <w:sz w:val="28"/>
          <w:szCs w:val="28"/>
        </w:rPr>
        <w:t xml:space="preserve">Многообразие операционных систем. </w:t>
      </w:r>
      <w:r w:rsidRPr="0027617B">
        <w:rPr>
          <w:rFonts w:ascii="Times New Roman" w:hAnsi="Times New Roman" w:cs="Times New Roman"/>
          <w:sz w:val="28"/>
          <w:szCs w:val="28"/>
        </w:rPr>
        <w:t xml:space="preserve">Основные характеристики операционных систем. Операционная система </w:t>
      </w:r>
      <w:r w:rsidRPr="0027617B">
        <w:rPr>
          <w:rFonts w:ascii="Times New Roman" w:hAnsi="Times New Roman" w:cs="Times New Roman"/>
          <w:sz w:val="28"/>
          <w:szCs w:val="28"/>
          <w:lang w:val="en-US"/>
        </w:rPr>
        <w:t>Windows</w:t>
      </w:r>
      <w:r w:rsidRPr="0027617B">
        <w:rPr>
          <w:rFonts w:ascii="Times New Roman" w:hAnsi="Times New Roman" w:cs="Times New Roman"/>
          <w:sz w:val="28"/>
          <w:szCs w:val="28"/>
        </w:rPr>
        <w:t xml:space="preserve">. </w:t>
      </w:r>
      <w:r w:rsidRPr="0027617B">
        <w:rPr>
          <w:rFonts w:ascii="Times New Roman" w:hAnsi="Times New Roman" w:cs="Times New Roman"/>
          <w:i/>
          <w:iCs/>
          <w:sz w:val="28"/>
          <w:szCs w:val="28"/>
        </w:rPr>
        <w:t xml:space="preserve"> (Организация личного информационного пространства). </w:t>
      </w:r>
      <w:r w:rsidRPr="0027617B">
        <w:rPr>
          <w:rFonts w:ascii="Times New Roman" w:hAnsi="Times New Roman" w:cs="Times New Roman"/>
          <w:sz w:val="28"/>
          <w:szCs w:val="28"/>
        </w:rPr>
        <w:t xml:space="preserve">Операционная система </w:t>
      </w:r>
      <w:r w:rsidRPr="0027617B">
        <w:rPr>
          <w:rFonts w:ascii="Times New Roman" w:hAnsi="Times New Roman" w:cs="Times New Roman"/>
          <w:sz w:val="28"/>
          <w:szCs w:val="28"/>
          <w:lang w:val="en-US"/>
        </w:rPr>
        <w:t>Linux</w:t>
      </w:r>
      <w:r w:rsidRPr="0027617B">
        <w:rPr>
          <w:rFonts w:ascii="Times New Roman" w:hAnsi="Times New Roman" w:cs="Times New Roman"/>
          <w:sz w:val="28"/>
          <w:szCs w:val="28"/>
        </w:rPr>
        <w:t xml:space="preserve">. </w:t>
      </w:r>
      <w:r w:rsidRPr="0027617B">
        <w:rPr>
          <w:rFonts w:ascii="Times New Roman" w:hAnsi="Times New Roman" w:cs="Times New Roman"/>
          <w:i/>
          <w:iCs/>
          <w:sz w:val="28"/>
          <w:szCs w:val="28"/>
        </w:rPr>
        <w:t xml:space="preserve"> </w:t>
      </w:r>
    </w:p>
    <w:p w:rsidR="00A37BEA" w:rsidRPr="0027617B" w:rsidRDefault="00A37BEA" w:rsidP="0027617B">
      <w:pPr>
        <w:spacing w:after="0" w:line="240" w:lineRule="auto"/>
        <w:ind w:firstLine="567"/>
        <w:rPr>
          <w:rFonts w:ascii="Times New Roman" w:hAnsi="Times New Roman" w:cs="Times New Roman"/>
          <w:sz w:val="28"/>
          <w:szCs w:val="28"/>
        </w:rPr>
      </w:pPr>
      <w:r w:rsidRPr="0027617B">
        <w:rPr>
          <w:rFonts w:ascii="Times New Roman" w:hAnsi="Times New Roman" w:cs="Times New Roman"/>
          <w:i/>
          <w:iCs/>
          <w:sz w:val="28"/>
          <w:szCs w:val="28"/>
        </w:rPr>
        <w:t>Защита информации</w:t>
      </w:r>
    </w:p>
    <w:p w:rsidR="00A37BEA" w:rsidRPr="0027617B" w:rsidRDefault="00A37BEA" w:rsidP="0027617B">
      <w:pPr>
        <w:spacing w:after="0" w:line="240" w:lineRule="auto"/>
        <w:ind w:firstLine="567"/>
        <w:rPr>
          <w:rFonts w:ascii="Times New Roman" w:hAnsi="Times New Roman" w:cs="Times New Roman"/>
          <w:sz w:val="28"/>
          <w:szCs w:val="28"/>
        </w:rPr>
      </w:pPr>
      <w:r w:rsidRPr="0027617B">
        <w:rPr>
          <w:rFonts w:ascii="Times New Roman" w:hAnsi="Times New Roman" w:cs="Times New Roman"/>
          <w:sz w:val="28"/>
          <w:szCs w:val="28"/>
        </w:rPr>
        <w:t>Защита от несанкционированного доступа к информации.  Защита с использованием паролей.</w:t>
      </w:r>
    </w:p>
    <w:p w:rsidR="00A37BEA" w:rsidRPr="0027617B" w:rsidRDefault="00A37BEA" w:rsidP="0027617B">
      <w:pPr>
        <w:spacing w:after="0" w:line="240" w:lineRule="auto"/>
        <w:ind w:firstLine="567"/>
        <w:rPr>
          <w:rFonts w:ascii="Times New Roman" w:hAnsi="Times New Roman" w:cs="Times New Roman"/>
          <w:sz w:val="28"/>
          <w:szCs w:val="28"/>
        </w:rPr>
      </w:pPr>
      <w:r w:rsidRPr="0027617B">
        <w:rPr>
          <w:rFonts w:ascii="Times New Roman" w:hAnsi="Times New Roman" w:cs="Times New Roman"/>
          <w:sz w:val="28"/>
          <w:szCs w:val="28"/>
        </w:rPr>
        <w:t xml:space="preserve">Биометрические системы защиты. </w:t>
      </w:r>
    </w:p>
    <w:p w:rsidR="00A37BEA" w:rsidRPr="0027617B" w:rsidRDefault="00A37BEA" w:rsidP="0027617B">
      <w:pPr>
        <w:spacing w:after="0" w:line="240" w:lineRule="auto"/>
        <w:ind w:firstLine="567"/>
        <w:rPr>
          <w:rFonts w:ascii="Times New Roman" w:hAnsi="Times New Roman" w:cs="Times New Roman"/>
          <w:sz w:val="28"/>
          <w:szCs w:val="28"/>
        </w:rPr>
      </w:pPr>
      <w:r w:rsidRPr="0027617B">
        <w:rPr>
          <w:rFonts w:ascii="Times New Roman" w:hAnsi="Times New Roman" w:cs="Times New Roman"/>
          <w:sz w:val="28"/>
          <w:szCs w:val="28"/>
        </w:rPr>
        <w:t>Физическая защита данных на дисках.</w:t>
      </w:r>
    </w:p>
    <w:p w:rsidR="00A37BEA" w:rsidRPr="0027617B" w:rsidRDefault="00A37BEA" w:rsidP="0027617B">
      <w:pPr>
        <w:spacing w:after="0" w:line="240" w:lineRule="auto"/>
        <w:ind w:firstLine="567"/>
        <w:rPr>
          <w:rFonts w:ascii="Times New Roman" w:hAnsi="Times New Roman" w:cs="Times New Roman"/>
          <w:sz w:val="28"/>
          <w:szCs w:val="28"/>
        </w:rPr>
      </w:pPr>
      <w:r w:rsidRPr="0027617B">
        <w:rPr>
          <w:rFonts w:ascii="Times New Roman" w:hAnsi="Times New Roman" w:cs="Times New Roman"/>
          <w:sz w:val="28"/>
          <w:szCs w:val="28"/>
        </w:rPr>
        <w:t>Защита от вредоносных программ. Антивирусные программы</w:t>
      </w:r>
    </w:p>
    <w:p w:rsidR="00A37BEA" w:rsidRPr="0027617B" w:rsidRDefault="00A37BEA" w:rsidP="0027617B">
      <w:pPr>
        <w:spacing w:after="0" w:line="240" w:lineRule="auto"/>
        <w:ind w:firstLine="567"/>
        <w:rPr>
          <w:rFonts w:ascii="Times New Roman" w:hAnsi="Times New Roman" w:cs="Times New Roman"/>
          <w:sz w:val="28"/>
          <w:szCs w:val="28"/>
        </w:rPr>
      </w:pPr>
      <w:r w:rsidRPr="0027617B">
        <w:rPr>
          <w:rFonts w:ascii="Times New Roman" w:hAnsi="Times New Roman" w:cs="Times New Roman"/>
          <w:sz w:val="28"/>
          <w:szCs w:val="28"/>
        </w:rPr>
        <w:t>Компьютерные вирусы и защита от них.</w:t>
      </w:r>
    </w:p>
    <w:p w:rsidR="00A37BEA" w:rsidRPr="0027617B" w:rsidRDefault="00A37BEA" w:rsidP="0027617B">
      <w:pPr>
        <w:spacing w:after="0" w:line="240" w:lineRule="auto"/>
        <w:ind w:firstLine="567"/>
        <w:rPr>
          <w:rFonts w:ascii="Times New Roman" w:hAnsi="Times New Roman" w:cs="Times New Roman"/>
          <w:sz w:val="28"/>
          <w:szCs w:val="28"/>
        </w:rPr>
      </w:pPr>
      <w:r w:rsidRPr="0027617B">
        <w:rPr>
          <w:rFonts w:ascii="Times New Roman" w:hAnsi="Times New Roman" w:cs="Times New Roman"/>
          <w:sz w:val="28"/>
          <w:szCs w:val="28"/>
        </w:rPr>
        <w:t>Сетевые черви и троянские программы</w:t>
      </w:r>
    </w:p>
    <w:p w:rsidR="00A37BEA" w:rsidRPr="0027617B" w:rsidRDefault="00A37BEA" w:rsidP="0027617B">
      <w:pPr>
        <w:spacing w:after="0" w:line="240" w:lineRule="auto"/>
        <w:ind w:firstLine="567"/>
        <w:rPr>
          <w:rFonts w:ascii="Times New Roman" w:hAnsi="Times New Roman" w:cs="Times New Roman"/>
          <w:sz w:val="28"/>
          <w:szCs w:val="28"/>
        </w:rPr>
      </w:pPr>
      <w:r w:rsidRPr="0027617B">
        <w:rPr>
          <w:rFonts w:ascii="Times New Roman" w:hAnsi="Times New Roman" w:cs="Times New Roman"/>
          <w:sz w:val="28"/>
          <w:szCs w:val="28"/>
        </w:rPr>
        <w:t xml:space="preserve">Хакерские утилиты. </w:t>
      </w:r>
    </w:p>
    <w:p w:rsidR="00A37BEA" w:rsidRPr="00443335" w:rsidRDefault="00A37BEA" w:rsidP="00443335">
      <w:pPr>
        <w:pStyle w:val="p1"/>
        <w:tabs>
          <w:tab w:val="num" w:pos="0"/>
        </w:tabs>
        <w:spacing w:before="0" w:beforeAutospacing="0" w:after="0" w:afterAutospacing="0"/>
        <w:ind w:firstLine="567"/>
        <w:jc w:val="both"/>
        <w:rPr>
          <w:b/>
          <w:bCs/>
          <w:sz w:val="28"/>
          <w:szCs w:val="28"/>
        </w:rPr>
      </w:pPr>
    </w:p>
    <w:p w:rsidR="00A37BEA" w:rsidRPr="00443335" w:rsidRDefault="00A37BEA" w:rsidP="00443335">
      <w:pPr>
        <w:pStyle w:val="p1"/>
        <w:tabs>
          <w:tab w:val="num" w:pos="0"/>
        </w:tabs>
        <w:spacing w:before="0" w:beforeAutospacing="0" w:after="0" w:afterAutospacing="0"/>
        <w:ind w:firstLine="567"/>
        <w:jc w:val="both"/>
        <w:rPr>
          <w:b/>
          <w:bCs/>
          <w:sz w:val="28"/>
          <w:szCs w:val="28"/>
        </w:rPr>
      </w:pPr>
      <w:r w:rsidRPr="00443335">
        <w:rPr>
          <w:b/>
          <w:bCs/>
          <w:sz w:val="28"/>
          <w:szCs w:val="28"/>
        </w:rPr>
        <w:t>Практические работы:</w:t>
      </w:r>
    </w:p>
    <w:p w:rsidR="00A37BEA" w:rsidRPr="00443335" w:rsidRDefault="00A37BEA" w:rsidP="00443335">
      <w:pPr>
        <w:pStyle w:val="p1"/>
        <w:numPr>
          <w:ilvl w:val="0"/>
          <w:numId w:val="22"/>
        </w:numPr>
        <w:tabs>
          <w:tab w:val="num" w:pos="0"/>
          <w:tab w:val="left" w:pos="142"/>
          <w:tab w:val="left" w:pos="567"/>
        </w:tabs>
        <w:spacing w:before="0" w:beforeAutospacing="0" w:after="0" w:afterAutospacing="0"/>
        <w:ind w:left="142" w:firstLine="567"/>
        <w:jc w:val="both"/>
        <w:rPr>
          <w:sz w:val="28"/>
          <w:szCs w:val="28"/>
        </w:rPr>
      </w:pPr>
      <w:r w:rsidRPr="00443335">
        <w:rPr>
          <w:sz w:val="28"/>
          <w:szCs w:val="28"/>
        </w:rPr>
        <w:t>Виртуальные компьютерные музеи;</w:t>
      </w:r>
    </w:p>
    <w:p w:rsidR="00A37BEA" w:rsidRPr="00443335" w:rsidRDefault="00A37BEA" w:rsidP="00443335">
      <w:pPr>
        <w:pStyle w:val="p1"/>
        <w:numPr>
          <w:ilvl w:val="0"/>
          <w:numId w:val="22"/>
        </w:numPr>
        <w:tabs>
          <w:tab w:val="num" w:pos="0"/>
          <w:tab w:val="left" w:pos="142"/>
          <w:tab w:val="left" w:pos="567"/>
        </w:tabs>
        <w:spacing w:before="0" w:beforeAutospacing="0" w:after="0" w:afterAutospacing="0"/>
        <w:ind w:left="142" w:firstLine="567"/>
        <w:jc w:val="both"/>
        <w:rPr>
          <w:i/>
          <w:iCs/>
          <w:sz w:val="28"/>
          <w:szCs w:val="28"/>
        </w:rPr>
      </w:pPr>
      <w:r w:rsidRPr="00443335">
        <w:rPr>
          <w:sz w:val="28"/>
          <w:szCs w:val="28"/>
        </w:rPr>
        <w:t>Сведения об архитектуре компьютера</w:t>
      </w:r>
      <w:r>
        <w:rPr>
          <w:sz w:val="28"/>
          <w:szCs w:val="28"/>
        </w:rPr>
        <w:t xml:space="preserve"> </w:t>
      </w:r>
      <w:r w:rsidRPr="00443335">
        <w:rPr>
          <w:i/>
          <w:iCs/>
          <w:sz w:val="28"/>
          <w:szCs w:val="28"/>
        </w:rPr>
        <w:t>(выбор конфигурации компьютера в зависимости от решаемой задачи)</w:t>
      </w:r>
    </w:p>
    <w:p w:rsidR="00A37BEA" w:rsidRPr="00443335" w:rsidRDefault="00A37BEA" w:rsidP="00443335">
      <w:pPr>
        <w:pStyle w:val="p1"/>
        <w:numPr>
          <w:ilvl w:val="0"/>
          <w:numId w:val="22"/>
        </w:numPr>
        <w:tabs>
          <w:tab w:val="num" w:pos="0"/>
          <w:tab w:val="left" w:pos="142"/>
          <w:tab w:val="left" w:pos="567"/>
        </w:tabs>
        <w:spacing w:before="0" w:beforeAutospacing="0" w:after="0" w:afterAutospacing="0"/>
        <w:ind w:left="142" w:firstLine="567"/>
        <w:jc w:val="both"/>
        <w:rPr>
          <w:sz w:val="28"/>
          <w:szCs w:val="28"/>
        </w:rPr>
      </w:pPr>
      <w:r w:rsidRPr="00443335">
        <w:rPr>
          <w:sz w:val="28"/>
          <w:szCs w:val="28"/>
        </w:rPr>
        <w:t>Сведения о логических разделах дисков;</w:t>
      </w:r>
    </w:p>
    <w:p w:rsidR="00A37BEA" w:rsidRPr="00443335" w:rsidRDefault="00A37BEA" w:rsidP="00443335">
      <w:pPr>
        <w:pStyle w:val="p1"/>
        <w:numPr>
          <w:ilvl w:val="0"/>
          <w:numId w:val="22"/>
        </w:numPr>
        <w:tabs>
          <w:tab w:val="num" w:pos="0"/>
          <w:tab w:val="left" w:pos="142"/>
          <w:tab w:val="left" w:pos="567"/>
        </w:tabs>
        <w:spacing w:before="0" w:beforeAutospacing="0" w:after="0" w:afterAutospacing="0"/>
        <w:ind w:left="142" w:firstLine="567"/>
        <w:jc w:val="both"/>
        <w:rPr>
          <w:sz w:val="28"/>
          <w:szCs w:val="28"/>
        </w:rPr>
      </w:pPr>
      <w:r w:rsidRPr="00443335">
        <w:rPr>
          <w:sz w:val="28"/>
          <w:szCs w:val="28"/>
        </w:rPr>
        <w:t>Значки и ярлыки на Рабочем столе;</w:t>
      </w:r>
    </w:p>
    <w:p w:rsidR="00A37BEA" w:rsidRPr="00443335" w:rsidRDefault="00A37BEA" w:rsidP="00443335">
      <w:pPr>
        <w:pStyle w:val="p1"/>
        <w:numPr>
          <w:ilvl w:val="0"/>
          <w:numId w:val="22"/>
        </w:numPr>
        <w:tabs>
          <w:tab w:val="num" w:pos="0"/>
          <w:tab w:val="left" w:pos="142"/>
          <w:tab w:val="left" w:pos="567"/>
        </w:tabs>
        <w:spacing w:before="0" w:beforeAutospacing="0" w:after="0" w:afterAutospacing="0"/>
        <w:ind w:left="142" w:firstLine="567"/>
        <w:jc w:val="both"/>
        <w:rPr>
          <w:sz w:val="28"/>
          <w:szCs w:val="28"/>
        </w:rPr>
      </w:pPr>
      <w:r w:rsidRPr="00443335">
        <w:rPr>
          <w:sz w:val="28"/>
          <w:szCs w:val="28"/>
        </w:rPr>
        <w:t xml:space="preserve">Настройка графического интерфейса для операционной системы </w:t>
      </w:r>
      <w:proofErr w:type="spellStart"/>
      <w:r w:rsidRPr="00443335">
        <w:rPr>
          <w:sz w:val="28"/>
          <w:szCs w:val="28"/>
        </w:rPr>
        <w:t>Linux</w:t>
      </w:r>
      <w:proofErr w:type="spellEnd"/>
      <w:r w:rsidRPr="00443335">
        <w:rPr>
          <w:sz w:val="28"/>
          <w:szCs w:val="28"/>
        </w:rPr>
        <w:t>;</w:t>
      </w:r>
    </w:p>
    <w:p w:rsidR="00A37BEA" w:rsidRPr="00443335" w:rsidRDefault="00A37BEA" w:rsidP="00443335">
      <w:pPr>
        <w:pStyle w:val="p1"/>
        <w:numPr>
          <w:ilvl w:val="0"/>
          <w:numId w:val="22"/>
        </w:numPr>
        <w:tabs>
          <w:tab w:val="num" w:pos="0"/>
          <w:tab w:val="left" w:pos="142"/>
          <w:tab w:val="left" w:pos="567"/>
        </w:tabs>
        <w:spacing w:before="0" w:beforeAutospacing="0" w:after="0" w:afterAutospacing="0"/>
        <w:ind w:left="142" w:firstLine="567"/>
        <w:jc w:val="both"/>
        <w:rPr>
          <w:sz w:val="28"/>
          <w:szCs w:val="28"/>
        </w:rPr>
      </w:pPr>
      <w:r w:rsidRPr="00443335">
        <w:rPr>
          <w:sz w:val="28"/>
          <w:szCs w:val="28"/>
        </w:rPr>
        <w:t xml:space="preserve">Установка пакетов в операционной системе </w:t>
      </w:r>
      <w:proofErr w:type="spellStart"/>
      <w:r w:rsidRPr="00443335">
        <w:rPr>
          <w:sz w:val="28"/>
          <w:szCs w:val="28"/>
        </w:rPr>
        <w:t>Linux</w:t>
      </w:r>
      <w:proofErr w:type="spellEnd"/>
      <w:r w:rsidRPr="00443335">
        <w:rPr>
          <w:sz w:val="28"/>
          <w:szCs w:val="28"/>
        </w:rPr>
        <w:t>;</w:t>
      </w:r>
    </w:p>
    <w:p w:rsidR="00A37BEA" w:rsidRPr="00443335" w:rsidRDefault="00A37BEA" w:rsidP="00443335">
      <w:pPr>
        <w:pStyle w:val="p1"/>
        <w:numPr>
          <w:ilvl w:val="0"/>
          <w:numId w:val="22"/>
        </w:numPr>
        <w:tabs>
          <w:tab w:val="num" w:pos="0"/>
          <w:tab w:val="left" w:pos="142"/>
          <w:tab w:val="left" w:pos="567"/>
        </w:tabs>
        <w:spacing w:before="0" w:beforeAutospacing="0" w:after="0" w:afterAutospacing="0"/>
        <w:ind w:left="142" w:firstLine="567"/>
        <w:jc w:val="both"/>
        <w:rPr>
          <w:sz w:val="28"/>
          <w:szCs w:val="28"/>
        </w:rPr>
      </w:pPr>
      <w:r w:rsidRPr="00443335">
        <w:rPr>
          <w:sz w:val="28"/>
          <w:szCs w:val="28"/>
        </w:rPr>
        <w:t>Биометрическая защита: идентификация по характеристикам речи;</w:t>
      </w:r>
    </w:p>
    <w:p w:rsidR="00A37BEA" w:rsidRPr="00443335" w:rsidRDefault="00A37BEA" w:rsidP="00443335">
      <w:pPr>
        <w:pStyle w:val="p1"/>
        <w:numPr>
          <w:ilvl w:val="0"/>
          <w:numId w:val="22"/>
        </w:numPr>
        <w:tabs>
          <w:tab w:val="num" w:pos="0"/>
          <w:tab w:val="left" w:pos="142"/>
          <w:tab w:val="left" w:pos="567"/>
        </w:tabs>
        <w:spacing w:before="0" w:beforeAutospacing="0" w:after="0" w:afterAutospacing="0"/>
        <w:ind w:left="142" w:firstLine="567"/>
        <w:jc w:val="both"/>
        <w:rPr>
          <w:sz w:val="28"/>
          <w:szCs w:val="28"/>
        </w:rPr>
      </w:pPr>
      <w:r w:rsidRPr="00443335">
        <w:rPr>
          <w:sz w:val="28"/>
          <w:szCs w:val="28"/>
        </w:rPr>
        <w:t>Защита от сетевых червей и троянских программ;</w:t>
      </w:r>
    </w:p>
    <w:p w:rsidR="00A37BEA" w:rsidRPr="00443335" w:rsidRDefault="00A37BEA" w:rsidP="00443335">
      <w:pPr>
        <w:pStyle w:val="p1"/>
        <w:numPr>
          <w:ilvl w:val="0"/>
          <w:numId w:val="22"/>
        </w:numPr>
        <w:tabs>
          <w:tab w:val="num" w:pos="0"/>
          <w:tab w:val="left" w:pos="142"/>
          <w:tab w:val="left" w:pos="567"/>
        </w:tabs>
        <w:spacing w:before="0" w:beforeAutospacing="0" w:after="0" w:afterAutospacing="0"/>
        <w:ind w:left="142" w:firstLine="567"/>
        <w:jc w:val="both"/>
        <w:rPr>
          <w:sz w:val="28"/>
          <w:szCs w:val="28"/>
        </w:rPr>
      </w:pPr>
      <w:r w:rsidRPr="00443335">
        <w:rPr>
          <w:sz w:val="28"/>
          <w:szCs w:val="28"/>
        </w:rPr>
        <w:t>Защита от хакерских атак.</w:t>
      </w:r>
    </w:p>
    <w:p w:rsidR="00A37BEA" w:rsidRPr="00081C92" w:rsidRDefault="00A37BEA" w:rsidP="00081C92">
      <w:pPr>
        <w:pStyle w:val="aa"/>
        <w:shd w:val="clear" w:color="auto" w:fill="FFFFFF"/>
        <w:tabs>
          <w:tab w:val="left" w:pos="4937"/>
        </w:tabs>
        <w:spacing w:after="0" w:line="240" w:lineRule="auto"/>
        <w:ind w:left="786"/>
        <w:jc w:val="both"/>
        <w:rPr>
          <w:rFonts w:ascii="Times New Roman" w:hAnsi="Times New Roman" w:cs="Times New Roman"/>
          <w:b/>
          <w:bCs/>
          <w:sz w:val="28"/>
          <w:szCs w:val="28"/>
        </w:rPr>
      </w:pPr>
      <w:r w:rsidRPr="00081C92">
        <w:rPr>
          <w:rFonts w:ascii="Times New Roman" w:hAnsi="Times New Roman" w:cs="Times New Roman"/>
          <w:b/>
          <w:bCs/>
          <w:sz w:val="28"/>
          <w:szCs w:val="28"/>
        </w:rPr>
        <w:t>Знать:</w:t>
      </w:r>
    </w:p>
    <w:p w:rsidR="00A37BEA" w:rsidRPr="00081C92" w:rsidRDefault="00A37BEA" w:rsidP="00081C92">
      <w:pPr>
        <w:spacing w:after="0" w:line="240" w:lineRule="auto"/>
        <w:ind w:left="426"/>
        <w:jc w:val="both"/>
        <w:rPr>
          <w:rFonts w:ascii="Times New Roman" w:hAnsi="Times New Roman" w:cs="Times New Roman"/>
          <w:sz w:val="28"/>
          <w:szCs w:val="28"/>
          <w:lang w:eastAsia="ru-RU"/>
        </w:rPr>
      </w:pPr>
      <w:r w:rsidRPr="00081C92">
        <w:rPr>
          <w:rFonts w:ascii="Times New Roman" w:hAnsi="Times New Roman" w:cs="Times New Roman"/>
          <w:b/>
          <w:bCs/>
          <w:i/>
          <w:iCs/>
          <w:sz w:val="28"/>
          <w:szCs w:val="28"/>
        </w:rPr>
        <w:t xml:space="preserve">- </w:t>
      </w:r>
      <w:r w:rsidRPr="00081C92">
        <w:rPr>
          <w:rFonts w:ascii="Times New Roman" w:hAnsi="Times New Roman" w:cs="Times New Roman"/>
          <w:sz w:val="28"/>
          <w:szCs w:val="28"/>
        </w:rPr>
        <w:t>Историю развития вычислительной техники.</w:t>
      </w:r>
    </w:p>
    <w:p w:rsidR="00A37BEA" w:rsidRPr="00081C92" w:rsidRDefault="00A37BEA" w:rsidP="00081C92">
      <w:pPr>
        <w:spacing w:after="0" w:line="240" w:lineRule="auto"/>
        <w:ind w:left="426"/>
        <w:jc w:val="both"/>
        <w:rPr>
          <w:rFonts w:ascii="Times New Roman" w:hAnsi="Times New Roman" w:cs="Times New Roman"/>
          <w:i/>
          <w:iCs/>
          <w:sz w:val="28"/>
          <w:szCs w:val="28"/>
        </w:rPr>
      </w:pPr>
      <w:r w:rsidRPr="00081C92">
        <w:rPr>
          <w:rFonts w:ascii="Times New Roman" w:hAnsi="Times New Roman" w:cs="Times New Roman"/>
          <w:sz w:val="28"/>
          <w:szCs w:val="28"/>
          <w:lang w:eastAsia="ru-RU"/>
        </w:rPr>
        <w:t xml:space="preserve">- </w:t>
      </w:r>
      <w:r w:rsidRPr="00081C92">
        <w:rPr>
          <w:rFonts w:ascii="Times New Roman" w:hAnsi="Times New Roman" w:cs="Times New Roman"/>
          <w:i/>
          <w:iCs/>
          <w:sz w:val="28"/>
          <w:szCs w:val="28"/>
        </w:rPr>
        <w:t>Аппаратное и программное обеспечение компьютера.</w:t>
      </w:r>
    </w:p>
    <w:p w:rsidR="00A37BEA" w:rsidRPr="00081C92" w:rsidRDefault="00A37BEA" w:rsidP="00081C92">
      <w:pPr>
        <w:spacing w:after="0" w:line="240" w:lineRule="auto"/>
        <w:ind w:left="426"/>
        <w:jc w:val="both"/>
        <w:rPr>
          <w:rFonts w:ascii="Times New Roman" w:hAnsi="Times New Roman" w:cs="Times New Roman"/>
          <w:sz w:val="28"/>
          <w:szCs w:val="28"/>
        </w:rPr>
      </w:pPr>
      <w:r w:rsidRPr="00081C92">
        <w:rPr>
          <w:rFonts w:ascii="Times New Roman" w:hAnsi="Times New Roman" w:cs="Times New Roman"/>
          <w:i/>
          <w:iCs/>
          <w:sz w:val="28"/>
          <w:szCs w:val="28"/>
        </w:rPr>
        <w:t>-</w:t>
      </w:r>
      <w:r w:rsidRPr="00081C92">
        <w:rPr>
          <w:rFonts w:ascii="Times New Roman" w:hAnsi="Times New Roman" w:cs="Times New Roman"/>
          <w:sz w:val="28"/>
          <w:szCs w:val="28"/>
        </w:rPr>
        <w:t xml:space="preserve"> </w:t>
      </w:r>
      <w:r w:rsidRPr="00081C92">
        <w:rPr>
          <w:rFonts w:ascii="Times New Roman" w:hAnsi="Times New Roman" w:cs="Times New Roman"/>
          <w:i/>
          <w:iCs/>
          <w:sz w:val="28"/>
          <w:szCs w:val="28"/>
        </w:rPr>
        <w:t>Архитектуры современных компьютеров.</w:t>
      </w:r>
      <w:r w:rsidRPr="00081C92">
        <w:rPr>
          <w:rFonts w:ascii="Times New Roman" w:hAnsi="Times New Roman" w:cs="Times New Roman"/>
          <w:sz w:val="28"/>
          <w:szCs w:val="28"/>
        </w:rPr>
        <w:t xml:space="preserve"> </w:t>
      </w:r>
    </w:p>
    <w:p w:rsidR="00A37BEA" w:rsidRPr="00081C92" w:rsidRDefault="00A37BEA" w:rsidP="00081C92">
      <w:pPr>
        <w:spacing w:after="0" w:line="240" w:lineRule="auto"/>
        <w:ind w:left="426"/>
        <w:jc w:val="both"/>
        <w:rPr>
          <w:rFonts w:ascii="Times New Roman" w:hAnsi="Times New Roman" w:cs="Times New Roman"/>
          <w:b/>
          <w:bCs/>
          <w:sz w:val="28"/>
          <w:szCs w:val="28"/>
          <w:lang w:eastAsia="ru-RU"/>
        </w:rPr>
      </w:pPr>
      <w:r w:rsidRPr="00081C92">
        <w:rPr>
          <w:rFonts w:ascii="Times New Roman" w:hAnsi="Times New Roman" w:cs="Times New Roman"/>
          <w:b/>
          <w:bCs/>
          <w:sz w:val="28"/>
          <w:szCs w:val="28"/>
          <w:lang w:eastAsia="ru-RU"/>
        </w:rPr>
        <w:t>Уметь:</w:t>
      </w:r>
    </w:p>
    <w:p w:rsidR="00A37BEA" w:rsidRPr="00081C92" w:rsidRDefault="00A37BEA" w:rsidP="00081C92">
      <w:pPr>
        <w:spacing w:after="0" w:line="240" w:lineRule="auto"/>
        <w:ind w:left="426"/>
        <w:jc w:val="both"/>
        <w:rPr>
          <w:rFonts w:ascii="Times New Roman" w:hAnsi="Times New Roman" w:cs="Times New Roman"/>
          <w:sz w:val="28"/>
          <w:szCs w:val="28"/>
        </w:rPr>
      </w:pPr>
      <w:r w:rsidRPr="00081C92">
        <w:rPr>
          <w:rFonts w:ascii="Times New Roman" w:hAnsi="Times New Roman" w:cs="Times New Roman"/>
          <w:sz w:val="28"/>
          <w:szCs w:val="28"/>
          <w:lang w:eastAsia="ru-RU"/>
        </w:rPr>
        <w:t xml:space="preserve">- </w:t>
      </w:r>
      <w:r w:rsidRPr="00081C92">
        <w:rPr>
          <w:rFonts w:ascii="Times New Roman" w:hAnsi="Times New Roman" w:cs="Times New Roman"/>
          <w:sz w:val="28"/>
          <w:szCs w:val="28"/>
        </w:rPr>
        <w:t>работать с операционной системой с помощью графического интерфейса</w:t>
      </w:r>
    </w:p>
    <w:p w:rsidR="00A37BEA" w:rsidRPr="00081C92" w:rsidRDefault="00A37BEA" w:rsidP="00081C92">
      <w:pPr>
        <w:spacing w:after="0" w:line="240" w:lineRule="auto"/>
        <w:ind w:left="426"/>
        <w:jc w:val="both"/>
        <w:rPr>
          <w:rFonts w:ascii="Times New Roman" w:hAnsi="Times New Roman" w:cs="Times New Roman"/>
          <w:sz w:val="28"/>
          <w:szCs w:val="28"/>
        </w:rPr>
      </w:pPr>
      <w:r w:rsidRPr="00081C92">
        <w:rPr>
          <w:rFonts w:ascii="Times New Roman" w:hAnsi="Times New Roman" w:cs="Times New Roman"/>
          <w:sz w:val="28"/>
          <w:szCs w:val="28"/>
        </w:rPr>
        <w:t>- организовывать защиту информации от различных угроз</w:t>
      </w:r>
    </w:p>
    <w:p w:rsidR="00A37BEA" w:rsidRPr="00081C92" w:rsidRDefault="00A37BEA" w:rsidP="00443335">
      <w:pPr>
        <w:pStyle w:val="p1"/>
        <w:tabs>
          <w:tab w:val="num" w:pos="0"/>
          <w:tab w:val="left" w:pos="142"/>
          <w:tab w:val="left" w:pos="567"/>
        </w:tabs>
        <w:spacing w:before="0" w:beforeAutospacing="0" w:after="0" w:afterAutospacing="0"/>
        <w:ind w:firstLine="567"/>
        <w:jc w:val="both"/>
        <w:rPr>
          <w:sz w:val="28"/>
          <w:szCs w:val="28"/>
        </w:rPr>
      </w:pPr>
    </w:p>
    <w:p w:rsidR="00A37BEA" w:rsidRPr="00443335" w:rsidRDefault="00A37BEA" w:rsidP="00443335">
      <w:pPr>
        <w:pStyle w:val="p1"/>
        <w:tabs>
          <w:tab w:val="num" w:pos="0"/>
        </w:tabs>
        <w:spacing w:before="0" w:beforeAutospacing="0" w:after="0" w:afterAutospacing="0"/>
        <w:ind w:firstLine="567"/>
        <w:jc w:val="both"/>
        <w:rPr>
          <w:i/>
          <w:iCs/>
          <w:sz w:val="28"/>
          <w:szCs w:val="28"/>
        </w:rPr>
      </w:pPr>
      <w:r w:rsidRPr="00443335">
        <w:rPr>
          <w:i/>
          <w:iCs/>
          <w:sz w:val="28"/>
          <w:szCs w:val="28"/>
        </w:rPr>
        <w:t>2. Информационные модели и системы (13 ч.)</w:t>
      </w:r>
    </w:p>
    <w:p w:rsidR="00A37BEA" w:rsidRPr="007C550E" w:rsidRDefault="00A37BEA" w:rsidP="007C550E">
      <w:pPr>
        <w:spacing w:after="0" w:line="240" w:lineRule="auto"/>
        <w:ind w:firstLine="567"/>
        <w:rPr>
          <w:rFonts w:cs="Times New Roman"/>
          <w:sz w:val="28"/>
          <w:szCs w:val="28"/>
        </w:rPr>
      </w:pPr>
      <w:r w:rsidRPr="007C550E">
        <w:rPr>
          <w:rFonts w:ascii="Times New Roman" w:hAnsi="Times New Roman" w:cs="Times New Roman"/>
          <w:sz w:val="28"/>
          <w:szCs w:val="28"/>
        </w:rPr>
        <w:lastRenderedPageBreak/>
        <w:t xml:space="preserve">Моделирование как метод познания. </w:t>
      </w:r>
      <w:r w:rsidRPr="007C550E">
        <w:rPr>
          <w:rFonts w:ascii="Times New Roman" w:hAnsi="Times New Roman" w:cs="Times New Roman"/>
          <w:i/>
          <w:iCs/>
          <w:sz w:val="28"/>
          <w:szCs w:val="28"/>
        </w:rPr>
        <w:t xml:space="preserve"> </w:t>
      </w:r>
    </w:p>
    <w:p w:rsidR="00A37BEA" w:rsidRPr="007C550E" w:rsidRDefault="00A37BEA" w:rsidP="007C550E">
      <w:pPr>
        <w:spacing w:after="0" w:line="240" w:lineRule="auto"/>
        <w:ind w:firstLine="567"/>
        <w:rPr>
          <w:rFonts w:cs="Times New Roman"/>
          <w:sz w:val="28"/>
          <w:szCs w:val="28"/>
        </w:rPr>
      </w:pPr>
      <w:r w:rsidRPr="007C550E">
        <w:rPr>
          <w:rFonts w:ascii="Times New Roman" w:hAnsi="Times New Roman" w:cs="Times New Roman"/>
          <w:sz w:val="28"/>
          <w:szCs w:val="28"/>
        </w:rPr>
        <w:t xml:space="preserve">Информационные </w:t>
      </w:r>
      <w:r w:rsidRPr="007C550E">
        <w:rPr>
          <w:rFonts w:ascii="Times New Roman" w:hAnsi="Times New Roman" w:cs="Times New Roman"/>
          <w:i/>
          <w:iCs/>
          <w:sz w:val="28"/>
          <w:szCs w:val="28"/>
        </w:rPr>
        <w:t>(нематериальные)</w:t>
      </w:r>
      <w:r w:rsidRPr="007C550E">
        <w:rPr>
          <w:rFonts w:ascii="Times New Roman" w:hAnsi="Times New Roman" w:cs="Times New Roman"/>
          <w:sz w:val="28"/>
          <w:szCs w:val="28"/>
        </w:rPr>
        <w:t xml:space="preserve"> модели, </w:t>
      </w:r>
      <w:r w:rsidRPr="007C550E">
        <w:rPr>
          <w:rFonts w:ascii="Times New Roman" w:hAnsi="Times New Roman" w:cs="Times New Roman"/>
          <w:i/>
          <w:iCs/>
          <w:sz w:val="28"/>
          <w:szCs w:val="28"/>
        </w:rPr>
        <w:t>назначение и виды.</w:t>
      </w:r>
      <w:r w:rsidRPr="007C550E">
        <w:rPr>
          <w:rFonts w:ascii="Times New Roman" w:hAnsi="Times New Roman" w:cs="Times New Roman"/>
          <w:sz w:val="28"/>
          <w:szCs w:val="28"/>
        </w:rPr>
        <w:t xml:space="preserve"> </w:t>
      </w:r>
      <w:r w:rsidRPr="007C550E">
        <w:rPr>
          <w:rFonts w:ascii="Times New Roman" w:hAnsi="Times New Roman" w:cs="Times New Roman"/>
          <w:i/>
          <w:iCs/>
          <w:sz w:val="28"/>
          <w:szCs w:val="28"/>
        </w:rPr>
        <w:t xml:space="preserve"> </w:t>
      </w:r>
    </w:p>
    <w:p w:rsidR="00A37BEA" w:rsidRPr="007C550E" w:rsidRDefault="00A37BEA" w:rsidP="007C550E">
      <w:pPr>
        <w:spacing w:after="0" w:line="240" w:lineRule="auto"/>
        <w:ind w:firstLine="567"/>
        <w:rPr>
          <w:rFonts w:cs="Times New Roman"/>
          <w:sz w:val="28"/>
          <w:szCs w:val="28"/>
        </w:rPr>
      </w:pPr>
      <w:r w:rsidRPr="007C550E">
        <w:rPr>
          <w:rFonts w:ascii="Times New Roman" w:hAnsi="Times New Roman" w:cs="Times New Roman"/>
          <w:sz w:val="28"/>
          <w:szCs w:val="28"/>
        </w:rPr>
        <w:t xml:space="preserve">Формы представления моделей.  </w:t>
      </w:r>
      <w:r w:rsidRPr="007C550E">
        <w:rPr>
          <w:rFonts w:ascii="Times New Roman" w:hAnsi="Times New Roman" w:cs="Times New Roman"/>
          <w:i/>
          <w:iCs/>
          <w:sz w:val="28"/>
          <w:szCs w:val="28"/>
        </w:rPr>
        <w:t xml:space="preserve"> Формализация задач из различных предметных областей.  Структурирование данных.</w:t>
      </w:r>
    </w:p>
    <w:p w:rsidR="00A37BEA" w:rsidRPr="007C550E" w:rsidRDefault="00A37BEA" w:rsidP="007C550E">
      <w:pPr>
        <w:spacing w:after="0" w:line="240" w:lineRule="auto"/>
        <w:ind w:firstLine="567"/>
        <w:rPr>
          <w:rFonts w:cs="Times New Roman"/>
          <w:sz w:val="28"/>
          <w:szCs w:val="28"/>
        </w:rPr>
      </w:pPr>
      <w:r w:rsidRPr="007C550E">
        <w:rPr>
          <w:rFonts w:ascii="Times New Roman" w:hAnsi="Times New Roman" w:cs="Times New Roman"/>
          <w:i/>
          <w:iCs/>
          <w:sz w:val="28"/>
          <w:szCs w:val="28"/>
        </w:rPr>
        <w:t xml:space="preserve">Использование информационных моделей в учебной познавательной деятельности. </w:t>
      </w:r>
      <w:r w:rsidRPr="007C550E">
        <w:rPr>
          <w:rFonts w:ascii="Times New Roman" w:hAnsi="Times New Roman" w:cs="Times New Roman"/>
          <w:sz w:val="28"/>
          <w:szCs w:val="28"/>
        </w:rPr>
        <w:t>Основные этапы разработки и исследования моделей на компьютере.</w:t>
      </w:r>
    </w:p>
    <w:p w:rsidR="00A37BEA" w:rsidRPr="007C550E" w:rsidRDefault="00A37BEA" w:rsidP="007C550E">
      <w:pPr>
        <w:spacing w:after="0" w:line="240" w:lineRule="auto"/>
        <w:ind w:firstLine="567"/>
        <w:rPr>
          <w:rFonts w:cs="Times New Roman"/>
          <w:sz w:val="28"/>
          <w:szCs w:val="28"/>
        </w:rPr>
      </w:pPr>
      <w:r w:rsidRPr="007C550E">
        <w:rPr>
          <w:rFonts w:ascii="Times New Roman" w:hAnsi="Times New Roman" w:cs="Times New Roman"/>
          <w:i/>
          <w:iCs/>
          <w:sz w:val="28"/>
          <w:szCs w:val="28"/>
        </w:rPr>
        <w:t>Построение информационной модели для решения поставленной задачи</w:t>
      </w:r>
    </w:p>
    <w:p w:rsidR="00A37BEA" w:rsidRPr="007C550E" w:rsidRDefault="00A37BEA" w:rsidP="007C550E">
      <w:pPr>
        <w:spacing w:after="0" w:line="240" w:lineRule="auto"/>
        <w:ind w:firstLine="567"/>
        <w:rPr>
          <w:rFonts w:cs="Times New Roman"/>
          <w:sz w:val="28"/>
          <w:szCs w:val="28"/>
        </w:rPr>
      </w:pPr>
      <w:r w:rsidRPr="007C550E">
        <w:rPr>
          <w:rFonts w:ascii="Times New Roman" w:hAnsi="Times New Roman" w:cs="Times New Roman"/>
          <w:sz w:val="28"/>
          <w:szCs w:val="28"/>
        </w:rPr>
        <w:t xml:space="preserve">Исследование интерактивных компьютерных моделей. </w:t>
      </w:r>
      <w:r w:rsidRPr="007C550E">
        <w:rPr>
          <w:rFonts w:ascii="Times New Roman" w:hAnsi="Times New Roman" w:cs="Times New Roman"/>
          <w:i/>
          <w:iCs/>
          <w:sz w:val="28"/>
          <w:szCs w:val="28"/>
        </w:rPr>
        <w:t xml:space="preserve"> (Оценка адекватности модели объекту и целям моделирования (на примерах задач различных предметных областей))</w:t>
      </w:r>
    </w:p>
    <w:p w:rsidR="00A37BEA" w:rsidRPr="007C550E" w:rsidRDefault="00A37BEA" w:rsidP="007C550E">
      <w:pPr>
        <w:spacing w:after="0" w:line="240" w:lineRule="auto"/>
        <w:ind w:firstLine="567"/>
        <w:rPr>
          <w:rFonts w:cs="Times New Roman"/>
          <w:sz w:val="28"/>
          <w:szCs w:val="28"/>
        </w:rPr>
      </w:pPr>
      <w:r w:rsidRPr="007C550E">
        <w:rPr>
          <w:rFonts w:ascii="Times New Roman" w:hAnsi="Times New Roman" w:cs="Times New Roman"/>
          <w:sz w:val="28"/>
          <w:szCs w:val="28"/>
        </w:rPr>
        <w:t>Исследование физических  моделей</w:t>
      </w:r>
      <w:r w:rsidRPr="007C550E">
        <w:rPr>
          <w:rFonts w:ascii="Times New Roman" w:hAnsi="Times New Roman" w:cs="Times New Roman"/>
          <w:i/>
          <w:iCs/>
          <w:sz w:val="28"/>
          <w:szCs w:val="28"/>
        </w:rPr>
        <w:t xml:space="preserve"> </w:t>
      </w:r>
    </w:p>
    <w:p w:rsidR="00A37BEA" w:rsidRPr="007C550E" w:rsidRDefault="00A37BEA" w:rsidP="007C550E">
      <w:pPr>
        <w:spacing w:after="0" w:line="240" w:lineRule="auto"/>
        <w:ind w:firstLine="567"/>
        <w:rPr>
          <w:rFonts w:cs="Times New Roman"/>
          <w:sz w:val="28"/>
          <w:szCs w:val="28"/>
        </w:rPr>
      </w:pPr>
      <w:r w:rsidRPr="007C550E">
        <w:rPr>
          <w:rFonts w:ascii="Times New Roman" w:hAnsi="Times New Roman" w:cs="Times New Roman"/>
          <w:sz w:val="28"/>
          <w:szCs w:val="28"/>
        </w:rPr>
        <w:t xml:space="preserve">Исследование астрономических  моделей. </w:t>
      </w:r>
    </w:p>
    <w:p w:rsidR="00A37BEA" w:rsidRPr="007C550E" w:rsidRDefault="00A37BEA" w:rsidP="007C550E">
      <w:pPr>
        <w:spacing w:after="0" w:line="240" w:lineRule="auto"/>
        <w:ind w:firstLine="567"/>
        <w:rPr>
          <w:rFonts w:cs="Times New Roman"/>
          <w:sz w:val="28"/>
          <w:szCs w:val="28"/>
        </w:rPr>
      </w:pPr>
      <w:r w:rsidRPr="007C550E">
        <w:rPr>
          <w:rFonts w:ascii="Times New Roman" w:hAnsi="Times New Roman" w:cs="Times New Roman"/>
          <w:sz w:val="28"/>
          <w:szCs w:val="28"/>
        </w:rPr>
        <w:t xml:space="preserve">Исследование алгебраических  моделей. </w:t>
      </w:r>
    </w:p>
    <w:p w:rsidR="00A37BEA" w:rsidRPr="007C550E" w:rsidRDefault="00A37BEA" w:rsidP="007C550E">
      <w:pPr>
        <w:spacing w:after="0" w:line="240" w:lineRule="auto"/>
        <w:ind w:firstLine="567"/>
        <w:rPr>
          <w:rFonts w:cs="Times New Roman"/>
          <w:sz w:val="28"/>
          <w:szCs w:val="28"/>
        </w:rPr>
      </w:pPr>
      <w:r w:rsidRPr="007C550E">
        <w:rPr>
          <w:rFonts w:ascii="Times New Roman" w:hAnsi="Times New Roman" w:cs="Times New Roman"/>
          <w:sz w:val="28"/>
          <w:szCs w:val="28"/>
        </w:rPr>
        <w:t xml:space="preserve">Исследование геометрических  моделей (планиметрия). </w:t>
      </w:r>
    </w:p>
    <w:p w:rsidR="00A37BEA" w:rsidRPr="007C550E" w:rsidRDefault="00A37BEA" w:rsidP="007C550E">
      <w:pPr>
        <w:spacing w:after="0" w:line="240" w:lineRule="auto"/>
        <w:ind w:firstLine="567"/>
        <w:rPr>
          <w:rFonts w:cs="Times New Roman"/>
          <w:sz w:val="28"/>
          <w:szCs w:val="28"/>
        </w:rPr>
      </w:pPr>
      <w:r w:rsidRPr="007C550E">
        <w:rPr>
          <w:rFonts w:ascii="Times New Roman" w:hAnsi="Times New Roman" w:cs="Times New Roman"/>
          <w:sz w:val="28"/>
          <w:szCs w:val="28"/>
        </w:rPr>
        <w:t xml:space="preserve">Исследование химических  моделей. </w:t>
      </w:r>
      <w:r w:rsidRPr="007C550E">
        <w:rPr>
          <w:rFonts w:ascii="Times New Roman" w:hAnsi="Times New Roman" w:cs="Times New Roman"/>
          <w:i/>
          <w:iCs/>
          <w:sz w:val="28"/>
          <w:szCs w:val="28"/>
        </w:rPr>
        <w:t xml:space="preserve"> </w:t>
      </w:r>
    </w:p>
    <w:p w:rsidR="00A37BEA" w:rsidRPr="007C550E" w:rsidRDefault="00A37BEA" w:rsidP="007C550E">
      <w:pPr>
        <w:spacing w:after="0" w:line="240" w:lineRule="auto"/>
        <w:ind w:firstLine="567"/>
        <w:rPr>
          <w:rFonts w:cs="Times New Roman"/>
          <w:sz w:val="28"/>
          <w:szCs w:val="28"/>
        </w:rPr>
      </w:pPr>
      <w:r w:rsidRPr="007C550E">
        <w:rPr>
          <w:rFonts w:ascii="Times New Roman" w:hAnsi="Times New Roman" w:cs="Times New Roman"/>
          <w:sz w:val="28"/>
          <w:szCs w:val="28"/>
        </w:rPr>
        <w:t xml:space="preserve">Исследование биологических  моделей. </w:t>
      </w:r>
    </w:p>
    <w:p w:rsidR="00A37BEA" w:rsidRPr="00443335" w:rsidRDefault="00A37BEA" w:rsidP="00443335">
      <w:pPr>
        <w:pStyle w:val="p1"/>
        <w:tabs>
          <w:tab w:val="num" w:pos="0"/>
        </w:tabs>
        <w:spacing w:before="0" w:beforeAutospacing="0" w:after="0" w:afterAutospacing="0"/>
        <w:ind w:firstLine="567"/>
        <w:jc w:val="both"/>
        <w:rPr>
          <w:b/>
          <w:bCs/>
          <w:sz w:val="28"/>
          <w:szCs w:val="28"/>
        </w:rPr>
      </w:pPr>
    </w:p>
    <w:p w:rsidR="00A37BEA" w:rsidRPr="00443335" w:rsidRDefault="00A37BEA" w:rsidP="00443335">
      <w:pPr>
        <w:pStyle w:val="p1"/>
        <w:tabs>
          <w:tab w:val="num" w:pos="0"/>
          <w:tab w:val="left" w:pos="426"/>
        </w:tabs>
        <w:spacing w:before="0" w:beforeAutospacing="0" w:after="0" w:afterAutospacing="0"/>
        <w:ind w:firstLine="567"/>
        <w:jc w:val="both"/>
        <w:rPr>
          <w:b/>
          <w:bCs/>
          <w:sz w:val="28"/>
          <w:szCs w:val="28"/>
        </w:rPr>
      </w:pPr>
      <w:r w:rsidRPr="00443335">
        <w:rPr>
          <w:b/>
          <w:bCs/>
          <w:sz w:val="28"/>
          <w:szCs w:val="28"/>
        </w:rPr>
        <w:t>Практические работы:</w:t>
      </w:r>
      <w:r w:rsidRPr="00443335">
        <w:rPr>
          <w:sz w:val="28"/>
          <w:szCs w:val="28"/>
        </w:rPr>
        <w:t xml:space="preserve"> </w:t>
      </w:r>
    </w:p>
    <w:p w:rsidR="00A37BEA" w:rsidRPr="00443335" w:rsidRDefault="00A37BEA" w:rsidP="00443335">
      <w:pPr>
        <w:pStyle w:val="p1"/>
        <w:tabs>
          <w:tab w:val="left" w:pos="426"/>
        </w:tabs>
        <w:spacing w:before="0" w:beforeAutospacing="0" w:after="0" w:afterAutospacing="0"/>
        <w:ind w:left="567"/>
        <w:jc w:val="both"/>
        <w:rPr>
          <w:sz w:val="28"/>
          <w:szCs w:val="28"/>
        </w:rPr>
      </w:pPr>
      <w:r w:rsidRPr="00443335">
        <w:rPr>
          <w:sz w:val="28"/>
          <w:szCs w:val="28"/>
        </w:rPr>
        <w:t>10. Проект «Движение тела, брошенного под углом к горизонту».</w:t>
      </w:r>
    </w:p>
    <w:p w:rsidR="00A37BEA" w:rsidRPr="00443335" w:rsidRDefault="00A37BEA" w:rsidP="00443335">
      <w:pPr>
        <w:pStyle w:val="p1"/>
        <w:tabs>
          <w:tab w:val="left" w:pos="426"/>
        </w:tabs>
        <w:spacing w:before="0" w:beforeAutospacing="0" w:after="0" w:afterAutospacing="0"/>
        <w:ind w:left="567"/>
        <w:jc w:val="both"/>
        <w:rPr>
          <w:sz w:val="28"/>
          <w:szCs w:val="28"/>
        </w:rPr>
      </w:pPr>
      <w:r w:rsidRPr="00443335">
        <w:rPr>
          <w:sz w:val="28"/>
          <w:szCs w:val="28"/>
        </w:rPr>
        <w:t>11. Проект «Движение Земли вокруг солнца».</w:t>
      </w:r>
    </w:p>
    <w:p w:rsidR="00A37BEA" w:rsidRPr="00443335" w:rsidRDefault="00A37BEA" w:rsidP="00443335">
      <w:pPr>
        <w:pStyle w:val="p1"/>
        <w:tabs>
          <w:tab w:val="left" w:pos="426"/>
        </w:tabs>
        <w:spacing w:before="0" w:beforeAutospacing="0" w:after="0" w:afterAutospacing="0"/>
        <w:ind w:left="567"/>
        <w:jc w:val="both"/>
        <w:rPr>
          <w:sz w:val="28"/>
          <w:szCs w:val="28"/>
        </w:rPr>
      </w:pPr>
      <w:r w:rsidRPr="00443335">
        <w:rPr>
          <w:sz w:val="28"/>
          <w:szCs w:val="28"/>
        </w:rPr>
        <w:t>12. Проект «Приближённое решение уравнения».</w:t>
      </w:r>
    </w:p>
    <w:p w:rsidR="00A37BEA" w:rsidRPr="00443335" w:rsidRDefault="00A37BEA" w:rsidP="00443335">
      <w:pPr>
        <w:pStyle w:val="p1"/>
        <w:tabs>
          <w:tab w:val="left" w:pos="426"/>
        </w:tabs>
        <w:spacing w:before="0" w:beforeAutospacing="0" w:after="0" w:afterAutospacing="0"/>
        <w:ind w:left="567"/>
        <w:jc w:val="both"/>
        <w:rPr>
          <w:sz w:val="28"/>
          <w:szCs w:val="28"/>
        </w:rPr>
      </w:pPr>
      <w:r w:rsidRPr="00443335">
        <w:rPr>
          <w:sz w:val="28"/>
          <w:szCs w:val="28"/>
        </w:rPr>
        <w:t>13. Проект «Движение круга».</w:t>
      </w:r>
    </w:p>
    <w:p w:rsidR="00A37BEA" w:rsidRPr="00443335" w:rsidRDefault="00A37BEA" w:rsidP="00443335">
      <w:pPr>
        <w:pStyle w:val="p1"/>
        <w:tabs>
          <w:tab w:val="left" w:pos="426"/>
        </w:tabs>
        <w:spacing w:before="0" w:beforeAutospacing="0" w:after="0" w:afterAutospacing="0"/>
        <w:ind w:left="567"/>
        <w:jc w:val="both"/>
        <w:rPr>
          <w:sz w:val="28"/>
          <w:szCs w:val="28"/>
        </w:rPr>
      </w:pPr>
      <w:r w:rsidRPr="00443335">
        <w:rPr>
          <w:sz w:val="28"/>
          <w:szCs w:val="28"/>
        </w:rPr>
        <w:t>14. Проект «Распознавание химических веществ».</w:t>
      </w:r>
    </w:p>
    <w:p w:rsidR="00A37BEA" w:rsidRPr="00443335" w:rsidRDefault="00A37BEA" w:rsidP="00443335">
      <w:pPr>
        <w:pStyle w:val="p1"/>
        <w:tabs>
          <w:tab w:val="left" w:pos="426"/>
        </w:tabs>
        <w:spacing w:before="0" w:beforeAutospacing="0" w:after="0" w:afterAutospacing="0"/>
        <w:ind w:left="567"/>
        <w:jc w:val="both"/>
        <w:rPr>
          <w:sz w:val="28"/>
          <w:szCs w:val="28"/>
        </w:rPr>
      </w:pPr>
      <w:r w:rsidRPr="00443335">
        <w:rPr>
          <w:sz w:val="28"/>
          <w:szCs w:val="28"/>
        </w:rPr>
        <w:t>15. Проект «Рост численности популяций».</w:t>
      </w:r>
    </w:p>
    <w:p w:rsidR="00A37BEA" w:rsidRPr="00081C92" w:rsidRDefault="00A37BEA" w:rsidP="00081C92">
      <w:pPr>
        <w:pStyle w:val="aa"/>
        <w:shd w:val="clear" w:color="auto" w:fill="FFFFFF"/>
        <w:tabs>
          <w:tab w:val="left" w:pos="4937"/>
        </w:tabs>
        <w:spacing w:after="0" w:line="240" w:lineRule="auto"/>
        <w:ind w:left="786"/>
        <w:jc w:val="both"/>
        <w:rPr>
          <w:rFonts w:ascii="Times New Roman" w:hAnsi="Times New Roman" w:cs="Times New Roman"/>
          <w:b/>
          <w:bCs/>
          <w:sz w:val="28"/>
          <w:szCs w:val="28"/>
        </w:rPr>
      </w:pPr>
      <w:r>
        <w:rPr>
          <w:sz w:val="28"/>
          <w:szCs w:val="28"/>
        </w:rPr>
        <w:t xml:space="preserve">     </w:t>
      </w:r>
      <w:r w:rsidRPr="00081C92">
        <w:rPr>
          <w:rFonts w:ascii="Times New Roman" w:hAnsi="Times New Roman" w:cs="Times New Roman"/>
          <w:b/>
          <w:bCs/>
          <w:sz w:val="28"/>
          <w:szCs w:val="28"/>
        </w:rPr>
        <w:t>Знать:</w:t>
      </w:r>
    </w:p>
    <w:p w:rsidR="00A37BEA" w:rsidRPr="00081C92" w:rsidRDefault="00A37BEA" w:rsidP="00081C92">
      <w:pPr>
        <w:spacing w:after="0" w:line="240" w:lineRule="auto"/>
        <w:ind w:left="426"/>
        <w:jc w:val="both"/>
        <w:rPr>
          <w:rFonts w:ascii="Times New Roman" w:hAnsi="Times New Roman" w:cs="Times New Roman"/>
          <w:sz w:val="28"/>
          <w:szCs w:val="28"/>
          <w:lang w:eastAsia="ru-RU"/>
        </w:rPr>
      </w:pPr>
      <w:r w:rsidRPr="00081C92">
        <w:rPr>
          <w:rFonts w:ascii="Times New Roman" w:hAnsi="Times New Roman" w:cs="Times New Roman"/>
          <w:b/>
          <w:bCs/>
          <w:i/>
          <w:iCs/>
          <w:sz w:val="28"/>
          <w:szCs w:val="28"/>
        </w:rPr>
        <w:t xml:space="preserve">- </w:t>
      </w:r>
      <w:r w:rsidRPr="00081C92">
        <w:rPr>
          <w:rFonts w:ascii="Times New Roman" w:hAnsi="Times New Roman" w:cs="Times New Roman"/>
          <w:sz w:val="28"/>
          <w:szCs w:val="28"/>
        </w:rPr>
        <w:t>Системный подход в моделировании</w:t>
      </w:r>
      <w:r w:rsidRPr="00081C92">
        <w:rPr>
          <w:rFonts w:ascii="Times New Roman" w:hAnsi="Times New Roman" w:cs="Times New Roman"/>
          <w:sz w:val="28"/>
          <w:szCs w:val="28"/>
          <w:lang w:eastAsia="ru-RU"/>
        </w:rPr>
        <w:t xml:space="preserve"> </w:t>
      </w:r>
    </w:p>
    <w:p w:rsidR="00A37BEA" w:rsidRPr="00081C92" w:rsidRDefault="00A37BEA" w:rsidP="00081C92">
      <w:pPr>
        <w:spacing w:after="0" w:line="240" w:lineRule="auto"/>
        <w:ind w:left="426"/>
        <w:jc w:val="both"/>
        <w:rPr>
          <w:rFonts w:ascii="Times New Roman" w:hAnsi="Times New Roman" w:cs="Times New Roman"/>
          <w:sz w:val="28"/>
          <w:szCs w:val="28"/>
        </w:rPr>
      </w:pPr>
      <w:r w:rsidRPr="00081C92">
        <w:rPr>
          <w:rFonts w:ascii="Times New Roman" w:hAnsi="Times New Roman" w:cs="Times New Roman"/>
          <w:sz w:val="28"/>
          <w:szCs w:val="28"/>
          <w:lang w:eastAsia="ru-RU"/>
        </w:rPr>
        <w:t xml:space="preserve">- </w:t>
      </w:r>
      <w:r w:rsidRPr="00081C92">
        <w:rPr>
          <w:rFonts w:ascii="Times New Roman" w:hAnsi="Times New Roman" w:cs="Times New Roman"/>
          <w:sz w:val="28"/>
          <w:szCs w:val="28"/>
        </w:rPr>
        <w:t>Назначение и виды информационных моделей</w:t>
      </w:r>
    </w:p>
    <w:p w:rsidR="00A37BEA" w:rsidRPr="00081C92" w:rsidRDefault="00A37BEA" w:rsidP="00081C92">
      <w:pPr>
        <w:spacing w:after="0" w:line="240" w:lineRule="auto"/>
        <w:ind w:left="426"/>
        <w:jc w:val="both"/>
        <w:rPr>
          <w:rFonts w:ascii="Times New Roman" w:hAnsi="Times New Roman" w:cs="Times New Roman"/>
          <w:sz w:val="28"/>
          <w:szCs w:val="28"/>
        </w:rPr>
      </w:pPr>
      <w:r w:rsidRPr="00081C92">
        <w:rPr>
          <w:rFonts w:ascii="Times New Roman" w:hAnsi="Times New Roman" w:cs="Times New Roman"/>
          <w:sz w:val="28"/>
          <w:szCs w:val="28"/>
        </w:rPr>
        <w:t>- Основные этапы разработки и исследования моделей на компьютере.</w:t>
      </w:r>
    </w:p>
    <w:p w:rsidR="00A37BEA" w:rsidRPr="00081C92" w:rsidRDefault="00A37BEA" w:rsidP="00081C92">
      <w:pPr>
        <w:spacing w:after="0" w:line="240" w:lineRule="auto"/>
        <w:ind w:left="426"/>
        <w:jc w:val="both"/>
        <w:rPr>
          <w:rFonts w:ascii="Times New Roman" w:hAnsi="Times New Roman" w:cs="Times New Roman"/>
          <w:b/>
          <w:bCs/>
          <w:sz w:val="28"/>
          <w:szCs w:val="28"/>
          <w:lang w:eastAsia="ru-RU"/>
        </w:rPr>
      </w:pPr>
      <w:r w:rsidRPr="00081C92">
        <w:rPr>
          <w:rFonts w:ascii="Times New Roman" w:hAnsi="Times New Roman" w:cs="Times New Roman"/>
          <w:b/>
          <w:bCs/>
          <w:sz w:val="28"/>
          <w:szCs w:val="28"/>
          <w:lang w:eastAsia="ru-RU"/>
        </w:rPr>
        <w:t>Уметь:</w:t>
      </w:r>
    </w:p>
    <w:p w:rsidR="00A37BEA" w:rsidRPr="00081C92" w:rsidRDefault="00A37BEA" w:rsidP="00081C92">
      <w:pPr>
        <w:spacing w:after="0" w:line="240" w:lineRule="auto"/>
        <w:ind w:left="426"/>
        <w:jc w:val="both"/>
        <w:rPr>
          <w:rFonts w:ascii="Times New Roman" w:hAnsi="Times New Roman" w:cs="Times New Roman"/>
          <w:sz w:val="28"/>
          <w:szCs w:val="28"/>
        </w:rPr>
      </w:pPr>
      <w:r w:rsidRPr="00081C92">
        <w:rPr>
          <w:rFonts w:ascii="Times New Roman" w:hAnsi="Times New Roman" w:cs="Times New Roman"/>
          <w:sz w:val="28"/>
          <w:szCs w:val="28"/>
          <w:lang w:eastAsia="ru-RU"/>
        </w:rPr>
        <w:t>- проводить о</w:t>
      </w:r>
      <w:r w:rsidRPr="00081C92">
        <w:rPr>
          <w:rFonts w:ascii="Times New Roman" w:hAnsi="Times New Roman" w:cs="Times New Roman"/>
          <w:sz w:val="28"/>
          <w:szCs w:val="28"/>
        </w:rPr>
        <w:t>ценку адекватности модели объекту и целям моделирования</w:t>
      </w:r>
    </w:p>
    <w:p w:rsidR="00A37BEA" w:rsidRPr="00081C92" w:rsidRDefault="00A37BEA" w:rsidP="00081C92">
      <w:pPr>
        <w:spacing w:after="0" w:line="240" w:lineRule="auto"/>
        <w:ind w:left="426"/>
        <w:jc w:val="both"/>
        <w:rPr>
          <w:rFonts w:ascii="Times New Roman" w:hAnsi="Times New Roman" w:cs="Times New Roman"/>
          <w:sz w:val="28"/>
          <w:szCs w:val="28"/>
        </w:rPr>
      </w:pPr>
      <w:r w:rsidRPr="00081C92">
        <w:rPr>
          <w:rFonts w:ascii="Times New Roman" w:hAnsi="Times New Roman" w:cs="Times New Roman"/>
          <w:sz w:val="28"/>
          <w:szCs w:val="28"/>
        </w:rPr>
        <w:t>- исследовать компьютерные модели</w:t>
      </w:r>
    </w:p>
    <w:p w:rsidR="00A37BEA" w:rsidRPr="00081C92" w:rsidRDefault="00A37BEA" w:rsidP="00081C92">
      <w:pPr>
        <w:pStyle w:val="p1"/>
        <w:tabs>
          <w:tab w:val="num" w:pos="0"/>
          <w:tab w:val="left" w:pos="142"/>
          <w:tab w:val="left" w:pos="567"/>
        </w:tabs>
        <w:spacing w:before="0" w:beforeAutospacing="0" w:after="0" w:afterAutospacing="0"/>
        <w:ind w:firstLine="567"/>
        <w:jc w:val="both"/>
        <w:rPr>
          <w:sz w:val="28"/>
          <w:szCs w:val="28"/>
        </w:rPr>
      </w:pPr>
    </w:p>
    <w:p w:rsidR="00A37BEA" w:rsidRPr="00443335" w:rsidRDefault="00A37BEA" w:rsidP="00443335">
      <w:pPr>
        <w:pStyle w:val="p1"/>
        <w:tabs>
          <w:tab w:val="num" w:pos="0"/>
        </w:tabs>
        <w:spacing w:before="0" w:beforeAutospacing="0" w:after="0" w:afterAutospacing="0"/>
        <w:ind w:firstLine="567"/>
        <w:jc w:val="both"/>
        <w:rPr>
          <w:sz w:val="28"/>
          <w:szCs w:val="28"/>
        </w:rPr>
      </w:pPr>
    </w:p>
    <w:p w:rsidR="00A37BEA" w:rsidRPr="00443335" w:rsidRDefault="00A37BEA" w:rsidP="00443335">
      <w:pPr>
        <w:pStyle w:val="p1"/>
        <w:tabs>
          <w:tab w:val="num" w:pos="0"/>
        </w:tabs>
        <w:spacing w:before="0" w:beforeAutospacing="0" w:after="0" w:afterAutospacing="0"/>
        <w:ind w:firstLine="567"/>
        <w:jc w:val="both"/>
        <w:rPr>
          <w:b/>
          <w:bCs/>
          <w:sz w:val="28"/>
          <w:szCs w:val="28"/>
        </w:rPr>
      </w:pPr>
      <w:r w:rsidRPr="00443335">
        <w:rPr>
          <w:b/>
          <w:bCs/>
          <w:sz w:val="28"/>
          <w:szCs w:val="28"/>
        </w:rPr>
        <w:t xml:space="preserve">3. </w:t>
      </w:r>
      <w:r w:rsidRPr="00443335">
        <w:rPr>
          <w:i/>
          <w:iCs/>
          <w:sz w:val="28"/>
          <w:szCs w:val="28"/>
        </w:rPr>
        <w:t>Средства и технологии создания и преобразования информационных объектов (13 ч.)</w:t>
      </w:r>
    </w:p>
    <w:p w:rsidR="00A37BEA" w:rsidRPr="007C550E" w:rsidRDefault="00A37BEA" w:rsidP="007C550E">
      <w:pPr>
        <w:spacing w:after="0" w:line="240" w:lineRule="auto"/>
        <w:ind w:firstLine="567"/>
        <w:rPr>
          <w:rFonts w:cs="Times New Roman"/>
          <w:sz w:val="28"/>
          <w:szCs w:val="28"/>
        </w:rPr>
      </w:pPr>
      <w:r w:rsidRPr="007C550E">
        <w:rPr>
          <w:rFonts w:ascii="Times New Roman" w:hAnsi="Times New Roman" w:cs="Times New Roman"/>
          <w:i/>
          <w:iCs/>
          <w:sz w:val="28"/>
          <w:szCs w:val="28"/>
        </w:rPr>
        <w:t>Базы данных.</w:t>
      </w:r>
      <w:r w:rsidRPr="007C550E">
        <w:rPr>
          <w:rFonts w:ascii="Times New Roman" w:hAnsi="Times New Roman" w:cs="Times New Roman"/>
          <w:sz w:val="28"/>
          <w:szCs w:val="28"/>
        </w:rPr>
        <w:t xml:space="preserve"> Табличные базы данных.</w:t>
      </w:r>
    </w:p>
    <w:p w:rsidR="00A37BEA" w:rsidRPr="007C550E" w:rsidRDefault="00A37BEA" w:rsidP="007C550E">
      <w:pPr>
        <w:spacing w:after="0" w:line="240" w:lineRule="auto"/>
        <w:ind w:firstLine="567"/>
        <w:rPr>
          <w:rFonts w:cs="Times New Roman"/>
          <w:sz w:val="28"/>
          <w:szCs w:val="28"/>
        </w:rPr>
      </w:pPr>
      <w:r w:rsidRPr="007C550E">
        <w:rPr>
          <w:rFonts w:ascii="Times New Roman" w:hAnsi="Times New Roman" w:cs="Times New Roman"/>
          <w:i/>
          <w:iCs/>
          <w:sz w:val="28"/>
          <w:szCs w:val="28"/>
        </w:rPr>
        <w:t>Системы управления базами данных.</w:t>
      </w:r>
      <w:r w:rsidRPr="007C550E">
        <w:rPr>
          <w:rFonts w:ascii="Times New Roman" w:hAnsi="Times New Roman" w:cs="Times New Roman"/>
          <w:sz w:val="28"/>
          <w:szCs w:val="28"/>
        </w:rPr>
        <w:t xml:space="preserve">  Основные объекты СУБД: таблицы, формы, запросы, отчёты.</w:t>
      </w:r>
    </w:p>
    <w:p w:rsidR="00A37BEA" w:rsidRPr="007C550E" w:rsidRDefault="00F15751" w:rsidP="007C550E">
      <w:pPr>
        <w:spacing w:after="0" w:line="240" w:lineRule="auto"/>
        <w:ind w:firstLine="567"/>
        <w:rPr>
          <w:rFonts w:cs="Times New Roman"/>
          <w:sz w:val="28"/>
          <w:szCs w:val="28"/>
        </w:rPr>
      </w:pPr>
      <w:r>
        <w:rPr>
          <w:noProof/>
          <w:lang w:eastAsia="ru-RU"/>
        </w:rPr>
        <w:drawing>
          <wp:anchor distT="0" distB="0" distL="114300" distR="114300" simplePos="0" relativeHeight="251658752" behindDoc="0" locked="0" layoutInCell="1" allowOverlap="1">
            <wp:simplePos x="0" y="0"/>
            <wp:positionH relativeFrom="column">
              <wp:posOffset>3054985</wp:posOffset>
            </wp:positionH>
            <wp:positionV relativeFrom="paragraph">
              <wp:posOffset>54610</wp:posOffset>
            </wp:positionV>
            <wp:extent cx="24765" cy="24765"/>
            <wp:effectExtent l="0" t="0" r="0" b="0"/>
            <wp:wrapNone/>
            <wp:docPr id="2" name="Рукописные данны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е данные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 cy="24765"/>
                    </a:xfrm>
                    <a:prstGeom prst="rect">
                      <a:avLst/>
                    </a:prstGeom>
                    <a:noFill/>
                  </pic:spPr>
                </pic:pic>
              </a:graphicData>
            </a:graphic>
            <wp14:sizeRelH relativeFrom="page">
              <wp14:pctWidth>0</wp14:pctWidth>
            </wp14:sizeRelH>
            <wp14:sizeRelV relativeFrom="page">
              <wp14:pctHeight>0</wp14:pctHeight>
            </wp14:sizeRelV>
          </wp:anchor>
        </w:drawing>
      </w:r>
      <w:r w:rsidR="00A37BEA" w:rsidRPr="007C550E">
        <w:rPr>
          <w:rFonts w:ascii="Times New Roman" w:hAnsi="Times New Roman" w:cs="Times New Roman"/>
          <w:i/>
          <w:iCs/>
          <w:sz w:val="28"/>
          <w:szCs w:val="28"/>
        </w:rPr>
        <w:t>Создание, ведение и использование баз данных при решении учебных и практических задач.</w:t>
      </w:r>
    </w:p>
    <w:p w:rsidR="00A37BEA" w:rsidRPr="007C550E" w:rsidRDefault="00A37BEA" w:rsidP="007C550E">
      <w:pPr>
        <w:spacing w:after="0" w:line="240" w:lineRule="auto"/>
        <w:ind w:firstLine="567"/>
        <w:rPr>
          <w:rFonts w:cs="Times New Roman"/>
          <w:sz w:val="28"/>
          <w:szCs w:val="28"/>
        </w:rPr>
      </w:pPr>
      <w:r w:rsidRPr="007C550E">
        <w:rPr>
          <w:rFonts w:ascii="Times New Roman" w:hAnsi="Times New Roman" w:cs="Times New Roman"/>
          <w:sz w:val="28"/>
          <w:szCs w:val="28"/>
        </w:rPr>
        <w:t xml:space="preserve">Использование формы для просмотра и редактирования записей в табличной базе данных.  </w:t>
      </w:r>
    </w:p>
    <w:p w:rsidR="00A37BEA" w:rsidRPr="007C550E" w:rsidRDefault="00A37BEA" w:rsidP="007C550E">
      <w:pPr>
        <w:spacing w:after="0" w:line="240" w:lineRule="auto"/>
        <w:ind w:firstLine="567"/>
        <w:rPr>
          <w:rFonts w:cs="Times New Roman"/>
          <w:sz w:val="28"/>
          <w:szCs w:val="28"/>
        </w:rPr>
      </w:pPr>
      <w:r w:rsidRPr="007C550E">
        <w:rPr>
          <w:rFonts w:ascii="Times New Roman" w:hAnsi="Times New Roman" w:cs="Times New Roman"/>
          <w:sz w:val="28"/>
          <w:szCs w:val="28"/>
        </w:rPr>
        <w:t>Поиск записей в табличной базе данных с помощью фильтров и запросов.</w:t>
      </w:r>
    </w:p>
    <w:p w:rsidR="00A37BEA" w:rsidRPr="007C550E" w:rsidRDefault="00A37BEA" w:rsidP="007C550E">
      <w:pPr>
        <w:spacing w:after="0" w:line="240" w:lineRule="auto"/>
        <w:ind w:firstLine="567"/>
        <w:rPr>
          <w:rFonts w:cs="Times New Roman"/>
          <w:sz w:val="28"/>
          <w:szCs w:val="28"/>
        </w:rPr>
      </w:pPr>
      <w:r w:rsidRPr="007C550E">
        <w:rPr>
          <w:rFonts w:ascii="Times New Roman" w:hAnsi="Times New Roman" w:cs="Times New Roman"/>
          <w:sz w:val="28"/>
          <w:szCs w:val="28"/>
        </w:rPr>
        <w:t>Печать данных с помощью отчётов.</w:t>
      </w:r>
    </w:p>
    <w:p w:rsidR="00A37BEA" w:rsidRPr="007C550E" w:rsidRDefault="00A37BEA" w:rsidP="007C550E">
      <w:pPr>
        <w:spacing w:after="0" w:line="240" w:lineRule="auto"/>
        <w:ind w:firstLine="567"/>
        <w:rPr>
          <w:rFonts w:cs="Times New Roman"/>
          <w:sz w:val="28"/>
          <w:szCs w:val="28"/>
        </w:rPr>
      </w:pPr>
      <w:r w:rsidRPr="007C550E">
        <w:rPr>
          <w:rFonts w:ascii="Times New Roman" w:hAnsi="Times New Roman" w:cs="Times New Roman"/>
          <w:sz w:val="28"/>
          <w:szCs w:val="28"/>
        </w:rPr>
        <w:t xml:space="preserve">Иерархические базы данных.  </w:t>
      </w:r>
    </w:p>
    <w:p w:rsidR="00A37BEA" w:rsidRPr="007C550E" w:rsidRDefault="00A37BEA" w:rsidP="007C550E">
      <w:pPr>
        <w:spacing w:after="0" w:line="240" w:lineRule="auto"/>
        <w:ind w:firstLine="567"/>
        <w:rPr>
          <w:rFonts w:cs="Times New Roman"/>
          <w:sz w:val="28"/>
          <w:szCs w:val="28"/>
        </w:rPr>
      </w:pPr>
      <w:r w:rsidRPr="007C550E">
        <w:rPr>
          <w:rFonts w:ascii="Times New Roman" w:hAnsi="Times New Roman" w:cs="Times New Roman"/>
          <w:sz w:val="28"/>
          <w:szCs w:val="28"/>
        </w:rPr>
        <w:t>Сетевые базы данных.</w:t>
      </w:r>
    </w:p>
    <w:p w:rsidR="00A37BEA" w:rsidRPr="00443335" w:rsidRDefault="00A37BEA" w:rsidP="00443335">
      <w:pPr>
        <w:pStyle w:val="p1"/>
        <w:tabs>
          <w:tab w:val="num" w:pos="0"/>
        </w:tabs>
        <w:spacing w:before="0" w:beforeAutospacing="0" w:after="0" w:afterAutospacing="0"/>
        <w:ind w:firstLine="567"/>
        <w:jc w:val="both"/>
        <w:rPr>
          <w:b/>
          <w:bCs/>
          <w:sz w:val="28"/>
          <w:szCs w:val="28"/>
        </w:rPr>
      </w:pPr>
    </w:p>
    <w:p w:rsidR="00A37BEA" w:rsidRPr="00443335" w:rsidRDefault="00A37BEA" w:rsidP="00443335">
      <w:pPr>
        <w:pStyle w:val="p1"/>
        <w:tabs>
          <w:tab w:val="num" w:pos="0"/>
        </w:tabs>
        <w:spacing w:before="0" w:beforeAutospacing="0" w:after="0" w:afterAutospacing="0"/>
        <w:ind w:firstLine="567"/>
        <w:jc w:val="both"/>
        <w:rPr>
          <w:b/>
          <w:bCs/>
          <w:sz w:val="28"/>
          <w:szCs w:val="28"/>
        </w:rPr>
      </w:pPr>
      <w:r w:rsidRPr="00443335">
        <w:rPr>
          <w:b/>
          <w:bCs/>
          <w:sz w:val="28"/>
          <w:szCs w:val="28"/>
        </w:rPr>
        <w:lastRenderedPageBreak/>
        <w:t>Практические работы:</w:t>
      </w:r>
    </w:p>
    <w:p w:rsidR="00A37BEA" w:rsidRPr="00443335" w:rsidRDefault="00A37BEA" w:rsidP="00443335">
      <w:pPr>
        <w:pStyle w:val="p1"/>
        <w:tabs>
          <w:tab w:val="num" w:pos="0"/>
        </w:tabs>
        <w:spacing w:before="0" w:beforeAutospacing="0" w:after="0" w:afterAutospacing="0"/>
        <w:ind w:firstLine="567"/>
        <w:jc w:val="both"/>
        <w:rPr>
          <w:sz w:val="28"/>
          <w:szCs w:val="28"/>
        </w:rPr>
      </w:pPr>
      <w:r w:rsidRPr="00443335">
        <w:rPr>
          <w:sz w:val="28"/>
          <w:szCs w:val="28"/>
        </w:rPr>
        <w:t>16. Создание табличной базы данных</w:t>
      </w:r>
    </w:p>
    <w:p w:rsidR="00A37BEA" w:rsidRPr="00443335" w:rsidRDefault="00A37BEA" w:rsidP="00443335">
      <w:pPr>
        <w:pStyle w:val="p1"/>
        <w:tabs>
          <w:tab w:val="num" w:pos="0"/>
        </w:tabs>
        <w:spacing w:before="0" w:beforeAutospacing="0" w:after="0" w:afterAutospacing="0"/>
        <w:ind w:firstLine="567"/>
        <w:jc w:val="both"/>
        <w:rPr>
          <w:sz w:val="28"/>
          <w:szCs w:val="28"/>
        </w:rPr>
      </w:pPr>
      <w:r w:rsidRPr="00443335">
        <w:rPr>
          <w:sz w:val="28"/>
          <w:szCs w:val="28"/>
        </w:rPr>
        <w:t>17. Создание формы в табличной базе данных</w:t>
      </w:r>
    </w:p>
    <w:p w:rsidR="00A37BEA" w:rsidRPr="00443335" w:rsidRDefault="00A37BEA" w:rsidP="00443335">
      <w:pPr>
        <w:pStyle w:val="p1"/>
        <w:tabs>
          <w:tab w:val="num" w:pos="0"/>
        </w:tabs>
        <w:spacing w:before="0" w:beforeAutospacing="0" w:after="0" w:afterAutospacing="0"/>
        <w:ind w:firstLine="567"/>
        <w:jc w:val="both"/>
        <w:rPr>
          <w:sz w:val="28"/>
          <w:szCs w:val="28"/>
        </w:rPr>
      </w:pPr>
      <w:r w:rsidRPr="00443335">
        <w:rPr>
          <w:sz w:val="28"/>
          <w:szCs w:val="28"/>
        </w:rPr>
        <w:t>18. Поиск записей в табличной базе данных с помощью фильтров и запросов</w:t>
      </w:r>
    </w:p>
    <w:p w:rsidR="00A37BEA" w:rsidRPr="00443335" w:rsidRDefault="00A37BEA" w:rsidP="00443335">
      <w:pPr>
        <w:pStyle w:val="p1"/>
        <w:tabs>
          <w:tab w:val="num" w:pos="0"/>
        </w:tabs>
        <w:spacing w:before="0" w:beforeAutospacing="0" w:after="0" w:afterAutospacing="0"/>
        <w:ind w:firstLine="567"/>
        <w:jc w:val="both"/>
        <w:rPr>
          <w:sz w:val="28"/>
          <w:szCs w:val="28"/>
        </w:rPr>
      </w:pPr>
      <w:r w:rsidRPr="00443335">
        <w:rPr>
          <w:sz w:val="28"/>
          <w:szCs w:val="28"/>
        </w:rPr>
        <w:t>19. Сортировка записей в табличной базе данных</w:t>
      </w:r>
    </w:p>
    <w:p w:rsidR="00A37BEA" w:rsidRPr="00443335" w:rsidRDefault="00A37BEA" w:rsidP="00443335">
      <w:pPr>
        <w:pStyle w:val="a3"/>
        <w:tabs>
          <w:tab w:val="num" w:pos="0"/>
        </w:tabs>
        <w:spacing w:before="0" w:beforeAutospacing="0" w:after="0" w:afterAutospacing="0"/>
        <w:ind w:firstLine="567"/>
        <w:jc w:val="both"/>
        <w:rPr>
          <w:sz w:val="28"/>
          <w:szCs w:val="28"/>
        </w:rPr>
      </w:pPr>
      <w:r w:rsidRPr="00443335">
        <w:rPr>
          <w:sz w:val="28"/>
          <w:szCs w:val="28"/>
        </w:rPr>
        <w:t xml:space="preserve">20. Создание отчета в табличной базе данных </w:t>
      </w:r>
    </w:p>
    <w:p w:rsidR="00A37BEA" w:rsidRPr="00443335" w:rsidRDefault="00A37BEA" w:rsidP="00443335">
      <w:pPr>
        <w:pStyle w:val="p1"/>
        <w:tabs>
          <w:tab w:val="num" w:pos="0"/>
        </w:tabs>
        <w:spacing w:before="0" w:beforeAutospacing="0" w:after="0" w:afterAutospacing="0"/>
        <w:ind w:firstLine="567"/>
        <w:jc w:val="both"/>
        <w:rPr>
          <w:sz w:val="28"/>
          <w:szCs w:val="28"/>
        </w:rPr>
      </w:pPr>
      <w:r w:rsidRPr="00443335">
        <w:rPr>
          <w:sz w:val="28"/>
          <w:szCs w:val="28"/>
        </w:rPr>
        <w:t>21. Создание генеалогического древа семьи</w:t>
      </w:r>
    </w:p>
    <w:p w:rsidR="00A37BEA" w:rsidRPr="00081C92" w:rsidRDefault="00A37BEA" w:rsidP="00081C92">
      <w:pPr>
        <w:pStyle w:val="aa"/>
        <w:shd w:val="clear" w:color="auto" w:fill="FFFFFF"/>
        <w:tabs>
          <w:tab w:val="left" w:pos="4937"/>
        </w:tabs>
        <w:spacing w:after="0" w:line="240" w:lineRule="auto"/>
        <w:ind w:left="786"/>
        <w:jc w:val="both"/>
        <w:rPr>
          <w:rFonts w:ascii="Times New Roman" w:hAnsi="Times New Roman" w:cs="Times New Roman"/>
          <w:b/>
          <w:bCs/>
          <w:sz w:val="28"/>
          <w:szCs w:val="28"/>
        </w:rPr>
      </w:pPr>
      <w:r>
        <w:rPr>
          <w:sz w:val="28"/>
          <w:szCs w:val="28"/>
        </w:rPr>
        <w:t xml:space="preserve">     </w:t>
      </w:r>
      <w:r w:rsidRPr="00081C92">
        <w:rPr>
          <w:rFonts w:ascii="Times New Roman" w:hAnsi="Times New Roman" w:cs="Times New Roman"/>
          <w:b/>
          <w:bCs/>
          <w:sz w:val="28"/>
          <w:szCs w:val="28"/>
        </w:rPr>
        <w:t>Знать:</w:t>
      </w:r>
    </w:p>
    <w:p w:rsidR="00A37BEA" w:rsidRPr="00081C92" w:rsidRDefault="00A37BEA" w:rsidP="00081C92">
      <w:pPr>
        <w:spacing w:after="0" w:line="240" w:lineRule="auto"/>
        <w:ind w:left="426"/>
        <w:jc w:val="both"/>
        <w:rPr>
          <w:rFonts w:ascii="Times New Roman" w:hAnsi="Times New Roman" w:cs="Times New Roman"/>
          <w:sz w:val="28"/>
          <w:szCs w:val="28"/>
          <w:lang w:eastAsia="ru-RU"/>
        </w:rPr>
      </w:pPr>
      <w:r w:rsidRPr="00081C92">
        <w:rPr>
          <w:rFonts w:ascii="Times New Roman" w:hAnsi="Times New Roman" w:cs="Times New Roman"/>
          <w:b/>
          <w:bCs/>
          <w:i/>
          <w:iCs/>
          <w:sz w:val="28"/>
          <w:szCs w:val="28"/>
        </w:rPr>
        <w:t xml:space="preserve">- </w:t>
      </w:r>
      <w:r w:rsidRPr="00081C92">
        <w:rPr>
          <w:rFonts w:ascii="Times New Roman" w:hAnsi="Times New Roman" w:cs="Times New Roman"/>
          <w:sz w:val="28"/>
          <w:szCs w:val="28"/>
        </w:rPr>
        <w:t>понятие «табличной базы данных»</w:t>
      </w:r>
    </w:p>
    <w:p w:rsidR="00A37BEA" w:rsidRPr="00081C92" w:rsidRDefault="00A37BEA" w:rsidP="00081C92">
      <w:pPr>
        <w:spacing w:after="0" w:line="240" w:lineRule="auto"/>
        <w:ind w:left="426"/>
        <w:jc w:val="both"/>
        <w:rPr>
          <w:rFonts w:ascii="Times New Roman" w:hAnsi="Times New Roman" w:cs="Times New Roman"/>
          <w:b/>
          <w:bCs/>
          <w:sz w:val="28"/>
          <w:szCs w:val="28"/>
          <w:lang w:eastAsia="ru-RU"/>
        </w:rPr>
      </w:pPr>
      <w:r w:rsidRPr="00081C92">
        <w:rPr>
          <w:rFonts w:ascii="Times New Roman" w:hAnsi="Times New Roman" w:cs="Times New Roman"/>
          <w:sz w:val="28"/>
          <w:szCs w:val="28"/>
          <w:lang w:eastAsia="ru-RU"/>
        </w:rPr>
        <w:t xml:space="preserve">- </w:t>
      </w:r>
      <w:r w:rsidRPr="00081C92">
        <w:rPr>
          <w:rFonts w:ascii="Times New Roman" w:hAnsi="Times New Roman" w:cs="Times New Roman"/>
          <w:sz w:val="28"/>
          <w:szCs w:val="28"/>
        </w:rPr>
        <w:t>Основные объекты СУБД: таблицы, формы, запросы, отчеты</w:t>
      </w:r>
      <w:r w:rsidRPr="00081C92">
        <w:rPr>
          <w:rFonts w:ascii="Times New Roman" w:hAnsi="Times New Roman" w:cs="Times New Roman"/>
          <w:b/>
          <w:bCs/>
          <w:sz w:val="28"/>
          <w:szCs w:val="28"/>
          <w:lang w:eastAsia="ru-RU"/>
        </w:rPr>
        <w:t xml:space="preserve"> </w:t>
      </w:r>
    </w:p>
    <w:p w:rsidR="00A37BEA" w:rsidRPr="00081C92" w:rsidRDefault="00A37BEA" w:rsidP="00081C92">
      <w:pPr>
        <w:spacing w:after="0" w:line="240" w:lineRule="auto"/>
        <w:ind w:left="426"/>
        <w:jc w:val="both"/>
        <w:rPr>
          <w:rFonts w:ascii="Times New Roman" w:hAnsi="Times New Roman" w:cs="Times New Roman"/>
          <w:b/>
          <w:bCs/>
          <w:sz w:val="28"/>
          <w:szCs w:val="28"/>
          <w:lang w:eastAsia="ru-RU"/>
        </w:rPr>
      </w:pPr>
      <w:r w:rsidRPr="00081C92">
        <w:rPr>
          <w:rFonts w:ascii="Times New Roman" w:hAnsi="Times New Roman" w:cs="Times New Roman"/>
          <w:b/>
          <w:bCs/>
          <w:sz w:val="28"/>
          <w:szCs w:val="28"/>
          <w:lang w:eastAsia="ru-RU"/>
        </w:rPr>
        <w:t>Уметь:</w:t>
      </w:r>
    </w:p>
    <w:p w:rsidR="00A37BEA" w:rsidRPr="00081C92" w:rsidRDefault="00A37BEA" w:rsidP="00081C92">
      <w:pPr>
        <w:spacing w:after="0" w:line="240" w:lineRule="auto"/>
        <w:ind w:left="426"/>
        <w:jc w:val="both"/>
        <w:rPr>
          <w:rFonts w:ascii="Times New Roman" w:hAnsi="Times New Roman" w:cs="Times New Roman"/>
          <w:sz w:val="28"/>
          <w:szCs w:val="28"/>
        </w:rPr>
      </w:pPr>
      <w:r w:rsidRPr="00081C92">
        <w:rPr>
          <w:rFonts w:ascii="Times New Roman" w:hAnsi="Times New Roman" w:cs="Times New Roman"/>
          <w:sz w:val="28"/>
          <w:szCs w:val="28"/>
          <w:lang w:eastAsia="ru-RU"/>
        </w:rPr>
        <w:t>- создавать табличную базу данных</w:t>
      </w:r>
    </w:p>
    <w:p w:rsidR="00A37BEA" w:rsidRPr="00081C92" w:rsidRDefault="00A37BEA" w:rsidP="00081C92">
      <w:pPr>
        <w:spacing w:after="0" w:line="240" w:lineRule="auto"/>
        <w:ind w:left="426"/>
        <w:jc w:val="both"/>
        <w:rPr>
          <w:rFonts w:ascii="Times New Roman" w:hAnsi="Times New Roman" w:cs="Times New Roman"/>
          <w:sz w:val="28"/>
          <w:szCs w:val="28"/>
        </w:rPr>
      </w:pPr>
      <w:r w:rsidRPr="00081C92">
        <w:rPr>
          <w:rFonts w:ascii="Times New Roman" w:hAnsi="Times New Roman" w:cs="Times New Roman"/>
          <w:sz w:val="28"/>
          <w:szCs w:val="28"/>
        </w:rPr>
        <w:t>- искать записи в табличной базе данных</w:t>
      </w:r>
    </w:p>
    <w:p w:rsidR="00A37BEA" w:rsidRPr="00081C92" w:rsidRDefault="00A37BEA" w:rsidP="00081C92">
      <w:pPr>
        <w:spacing w:after="0" w:line="240" w:lineRule="auto"/>
        <w:ind w:left="426"/>
        <w:jc w:val="both"/>
        <w:rPr>
          <w:rFonts w:ascii="Times New Roman" w:hAnsi="Times New Roman" w:cs="Times New Roman"/>
          <w:sz w:val="28"/>
          <w:szCs w:val="28"/>
        </w:rPr>
      </w:pPr>
      <w:r w:rsidRPr="00081C92">
        <w:rPr>
          <w:rFonts w:ascii="Times New Roman" w:hAnsi="Times New Roman" w:cs="Times New Roman"/>
          <w:sz w:val="28"/>
          <w:szCs w:val="28"/>
        </w:rPr>
        <w:t>- создавать запросы и отчеты для базы данных</w:t>
      </w:r>
    </w:p>
    <w:p w:rsidR="00A37BEA" w:rsidRPr="00081C92" w:rsidRDefault="00A37BEA" w:rsidP="00081C92">
      <w:pPr>
        <w:pStyle w:val="p1"/>
        <w:tabs>
          <w:tab w:val="num" w:pos="0"/>
          <w:tab w:val="left" w:pos="142"/>
          <w:tab w:val="left" w:pos="567"/>
        </w:tabs>
        <w:spacing w:before="0" w:beforeAutospacing="0" w:after="0" w:afterAutospacing="0"/>
        <w:ind w:firstLine="567"/>
        <w:jc w:val="both"/>
        <w:rPr>
          <w:sz w:val="28"/>
          <w:szCs w:val="28"/>
        </w:rPr>
      </w:pPr>
    </w:p>
    <w:p w:rsidR="00A37BEA" w:rsidRPr="00443335" w:rsidRDefault="00A37BEA" w:rsidP="00443335">
      <w:pPr>
        <w:pStyle w:val="p1"/>
        <w:tabs>
          <w:tab w:val="num" w:pos="0"/>
        </w:tabs>
        <w:spacing w:before="0" w:beforeAutospacing="0" w:after="0" w:afterAutospacing="0"/>
        <w:ind w:firstLine="567"/>
        <w:jc w:val="both"/>
        <w:rPr>
          <w:sz w:val="28"/>
          <w:szCs w:val="28"/>
        </w:rPr>
      </w:pPr>
    </w:p>
    <w:p w:rsidR="00A37BEA" w:rsidRPr="00443335" w:rsidRDefault="00A37BEA" w:rsidP="00443335">
      <w:pPr>
        <w:pStyle w:val="p1"/>
        <w:tabs>
          <w:tab w:val="num" w:pos="0"/>
        </w:tabs>
        <w:spacing w:before="0" w:beforeAutospacing="0" w:after="0" w:afterAutospacing="0"/>
        <w:ind w:firstLine="567"/>
        <w:jc w:val="both"/>
        <w:rPr>
          <w:i/>
          <w:iCs/>
          <w:sz w:val="28"/>
          <w:szCs w:val="28"/>
        </w:rPr>
      </w:pPr>
      <w:r w:rsidRPr="00443335">
        <w:rPr>
          <w:i/>
          <w:iCs/>
          <w:sz w:val="28"/>
          <w:szCs w:val="28"/>
        </w:rPr>
        <w:t>4. Основы социальной информатики (3 ч.)</w:t>
      </w:r>
    </w:p>
    <w:p w:rsidR="00A37BEA" w:rsidRPr="00443335" w:rsidRDefault="00A37BEA" w:rsidP="00443335">
      <w:pPr>
        <w:pStyle w:val="p1"/>
        <w:tabs>
          <w:tab w:val="num" w:pos="0"/>
        </w:tabs>
        <w:spacing w:before="0" w:beforeAutospacing="0" w:after="0" w:afterAutospacing="0"/>
        <w:ind w:firstLine="567"/>
        <w:jc w:val="both"/>
        <w:rPr>
          <w:sz w:val="28"/>
          <w:szCs w:val="28"/>
        </w:rPr>
      </w:pPr>
      <w:r w:rsidRPr="00443335">
        <w:rPr>
          <w:i/>
          <w:iCs/>
          <w:sz w:val="28"/>
          <w:szCs w:val="28"/>
        </w:rPr>
        <w:t>Основные этапы становления информационного общества. Этические и правовые нормы информационной деятельности человека.</w:t>
      </w:r>
      <w:r>
        <w:rPr>
          <w:sz w:val="28"/>
          <w:szCs w:val="28"/>
        </w:rPr>
        <w:t xml:space="preserve"> </w:t>
      </w:r>
      <w:r w:rsidRPr="00443335">
        <w:rPr>
          <w:sz w:val="28"/>
          <w:szCs w:val="28"/>
        </w:rPr>
        <w:t>Право в Интернете. Этика в Интернете. Перспективы развития информационных и коммуникационных технологий.</w:t>
      </w:r>
    </w:p>
    <w:p w:rsidR="00A37BEA" w:rsidRPr="00081C92" w:rsidRDefault="00A37BEA" w:rsidP="00443335">
      <w:pPr>
        <w:pStyle w:val="p1"/>
        <w:tabs>
          <w:tab w:val="num" w:pos="0"/>
        </w:tabs>
        <w:spacing w:before="0" w:beforeAutospacing="0" w:after="0" w:afterAutospacing="0"/>
        <w:ind w:firstLine="567"/>
        <w:jc w:val="both"/>
        <w:rPr>
          <w:b/>
          <w:bCs/>
          <w:sz w:val="28"/>
          <w:szCs w:val="28"/>
        </w:rPr>
      </w:pPr>
      <w:r w:rsidRPr="00081C92">
        <w:rPr>
          <w:b/>
          <w:bCs/>
          <w:sz w:val="28"/>
          <w:szCs w:val="28"/>
        </w:rPr>
        <w:t>Знать:</w:t>
      </w:r>
    </w:p>
    <w:p w:rsidR="00A37BEA" w:rsidRPr="00081C92" w:rsidRDefault="00A37BEA" w:rsidP="00443335">
      <w:pPr>
        <w:pStyle w:val="p1"/>
        <w:tabs>
          <w:tab w:val="num" w:pos="0"/>
        </w:tabs>
        <w:spacing w:before="0" w:beforeAutospacing="0" w:after="0" w:afterAutospacing="0"/>
        <w:ind w:firstLine="567"/>
        <w:jc w:val="both"/>
        <w:rPr>
          <w:sz w:val="28"/>
          <w:szCs w:val="28"/>
        </w:rPr>
      </w:pPr>
      <w:r w:rsidRPr="00081C92">
        <w:rPr>
          <w:sz w:val="28"/>
          <w:szCs w:val="28"/>
        </w:rPr>
        <w:t xml:space="preserve">- Основные этапы становления информационного общества. </w:t>
      </w:r>
    </w:p>
    <w:p w:rsidR="00A37BEA" w:rsidRPr="00081C92" w:rsidRDefault="00A37BEA" w:rsidP="00443335">
      <w:pPr>
        <w:pStyle w:val="p1"/>
        <w:tabs>
          <w:tab w:val="num" w:pos="0"/>
        </w:tabs>
        <w:spacing w:before="0" w:beforeAutospacing="0" w:after="0" w:afterAutospacing="0"/>
        <w:ind w:firstLine="567"/>
        <w:jc w:val="both"/>
        <w:rPr>
          <w:sz w:val="28"/>
          <w:szCs w:val="28"/>
        </w:rPr>
      </w:pPr>
      <w:r w:rsidRPr="00081C92">
        <w:rPr>
          <w:sz w:val="28"/>
          <w:szCs w:val="28"/>
        </w:rPr>
        <w:t>- Этические и правовые нормы информационной деятельности человека.</w:t>
      </w:r>
    </w:p>
    <w:p w:rsidR="00A37BEA" w:rsidRDefault="00A37BEA" w:rsidP="00443335">
      <w:pPr>
        <w:pStyle w:val="p1"/>
        <w:tabs>
          <w:tab w:val="num" w:pos="0"/>
        </w:tabs>
        <w:spacing w:before="0" w:beforeAutospacing="0" w:after="0" w:afterAutospacing="0"/>
        <w:ind w:firstLine="567"/>
        <w:jc w:val="both"/>
        <w:rPr>
          <w:i/>
          <w:iCs/>
          <w:sz w:val="28"/>
          <w:szCs w:val="28"/>
        </w:rPr>
      </w:pPr>
    </w:p>
    <w:p w:rsidR="00A37BEA" w:rsidRPr="00443335" w:rsidRDefault="00A37BEA" w:rsidP="00443335">
      <w:pPr>
        <w:pStyle w:val="p1"/>
        <w:tabs>
          <w:tab w:val="num" w:pos="0"/>
        </w:tabs>
        <w:spacing w:before="0" w:beforeAutospacing="0" w:after="0" w:afterAutospacing="0"/>
        <w:ind w:firstLine="567"/>
        <w:jc w:val="both"/>
        <w:rPr>
          <w:i/>
          <w:iCs/>
          <w:sz w:val="28"/>
          <w:szCs w:val="28"/>
        </w:rPr>
      </w:pPr>
      <w:r w:rsidRPr="00443335">
        <w:rPr>
          <w:i/>
          <w:iCs/>
          <w:sz w:val="28"/>
          <w:szCs w:val="28"/>
        </w:rPr>
        <w:t>5. Логическая информация и основы алгебры логики (6 ч.)</w:t>
      </w:r>
    </w:p>
    <w:p w:rsidR="00A37BEA" w:rsidRPr="00443335" w:rsidRDefault="00A37BEA" w:rsidP="00443335">
      <w:pPr>
        <w:pStyle w:val="p1"/>
        <w:tabs>
          <w:tab w:val="num" w:pos="0"/>
        </w:tabs>
        <w:spacing w:before="0" w:beforeAutospacing="0" w:after="0" w:afterAutospacing="0"/>
        <w:ind w:firstLine="567"/>
        <w:jc w:val="both"/>
        <w:rPr>
          <w:sz w:val="28"/>
          <w:szCs w:val="28"/>
        </w:rPr>
      </w:pPr>
      <w:r w:rsidRPr="00443335">
        <w:rPr>
          <w:sz w:val="28"/>
          <w:szCs w:val="28"/>
        </w:rPr>
        <w:t>Высказывания. Логические операции, отношения, выражения. Конъюнкция, дизъюнкция, инверсия, импликация. Логические связки. Эквивалентность и тождество.</w:t>
      </w:r>
    </w:p>
    <w:p w:rsidR="00A37BEA" w:rsidRPr="00081C92" w:rsidRDefault="00A37BEA" w:rsidP="00081C92">
      <w:pPr>
        <w:pStyle w:val="p1"/>
        <w:tabs>
          <w:tab w:val="num" w:pos="0"/>
        </w:tabs>
        <w:spacing w:before="0" w:beforeAutospacing="0" w:after="0" w:afterAutospacing="0"/>
        <w:ind w:firstLine="567"/>
        <w:jc w:val="both"/>
        <w:rPr>
          <w:b/>
          <w:bCs/>
          <w:sz w:val="28"/>
          <w:szCs w:val="28"/>
        </w:rPr>
      </w:pPr>
      <w:r w:rsidRPr="00081C92">
        <w:rPr>
          <w:b/>
          <w:bCs/>
          <w:sz w:val="28"/>
          <w:szCs w:val="28"/>
        </w:rPr>
        <w:t>Знать:</w:t>
      </w:r>
    </w:p>
    <w:p w:rsidR="00A37BEA" w:rsidRDefault="00A37BEA" w:rsidP="00081C92">
      <w:pPr>
        <w:pStyle w:val="p1"/>
        <w:tabs>
          <w:tab w:val="num" w:pos="0"/>
        </w:tabs>
        <w:spacing w:before="0" w:beforeAutospacing="0" w:after="0" w:afterAutospacing="0"/>
        <w:ind w:firstLine="567"/>
        <w:jc w:val="both"/>
        <w:rPr>
          <w:sz w:val="28"/>
          <w:szCs w:val="28"/>
        </w:rPr>
      </w:pPr>
      <w:r w:rsidRPr="00081C92">
        <w:rPr>
          <w:sz w:val="28"/>
          <w:szCs w:val="28"/>
        </w:rPr>
        <w:t xml:space="preserve">- </w:t>
      </w:r>
      <w:r>
        <w:rPr>
          <w:sz w:val="28"/>
          <w:szCs w:val="28"/>
        </w:rPr>
        <w:t>Понятия «</w:t>
      </w:r>
      <w:r w:rsidRPr="00443335">
        <w:rPr>
          <w:sz w:val="28"/>
          <w:szCs w:val="28"/>
        </w:rPr>
        <w:t>Высказывания</w:t>
      </w:r>
      <w:r>
        <w:rPr>
          <w:sz w:val="28"/>
          <w:szCs w:val="28"/>
        </w:rPr>
        <w:t>»</w:t>
      </w:r>
      <w:r w:rsidRPr="00443335">
        <w:rPr>
          <w:sz w:val="28"/>
          <w:szCs w:val="28"/>
        </w:rPr>
        <w:t xml:space="preserve">. </w:t>
      </w:r>
      <w:r>
        <w:rPr>
          <w:sz w:val="28"/>
          <w:szCs w:val="28"/>
        </w:rPr>
        <w:t>«</w:t>
      </w:r>
      <w:r w:rsidRPr="00443335">
        <w:rPr>
          <w:sz w:val="28"/>
          <w:szCs w:val="28"/>
        </w:rPr>
        <w:t>Логические операции</w:t>
      </w:r>
      <w:r>
        <w:rPr>
          <w:sz w:val="28"/>
          <w:szCs w:val="28"/>
        </w:rPr>
        <w:t>»</w:t>
      </w:r>
      <w:r w:rsidRPr="00443335">
        <w:rPr>
          <w:sz w:val="28"/>
          <w:szCs w:val="28"/>
        </w:rPr>
        <w:t xml:space="preserve">, </w:t>
      </w:r>
      <w:r>
        <w:rPr>
          <w:sz w:val="28"/>
          <w:szCs w:val="28"/>
        </w:rPr>
        <w:t>«</w:t>
      </w:r>
      <w:r w:rsidRPr="00443335">
        <w:rPr>
          <w:sz w:val="28"/>
          <w:szCs w:val="28"/>
        </w:rPr>
        <w:t>отношения</w:t>
      </w:r>
      <w:r>
        <w:rPr>
          <w:sz w:val="28"/>
          <w:szCs w:val="28"/>
        </w:rPr>
        <w:t>»</w:t>
      </w:r>
      <w:r w:rsidRPr="00443335">
        <w:rPr>
          <w:sz w:val="28"/>
          <w:szCs w:val="28"/>
        </w:rPr>
        <w:t xml:space="preserve">, </w:t>
      </w:r>
      <w:r>
        <w:rPr>
          <w:sz w:val="28"/>
          <w:szCs w:val="28"/>
        </w:rPr>
        <w:t>«</w:t>
      </w:r>
      <w:r w:rsidRPr="00443335">
        <w:rPr>
          <w:sz w:val="28"/>
          <w:szCs w:val="28"/>
        </w:rPr>
        <w:t>выражения</w:t>
      </w:r>
      <w:r>
        <w:rPr>
          <w:sz w:val="28"/>
          <w:szCs w:val="28"/>
        </w:rPr>
        <w:t>»</w:t>
      </w:r>
      <w:r w:rsidRPr="00443335">
        <w:rPr>
          <w:sz w:val="28"/>
          <w:szCs w:val="28"/>
        </w:rPr>
        <w:t>.</w:t>
      </w:r>
    </w:p>
    <w:p w:rsidR="00A37BEA" w:rsidRPr="00081C92" w:rsidRDefault="00A37BEA" w:rsidP="00081C92">
      <w:pPr>
        <w:pStyle w:val="p1"/>
        <w:tabs>
          <w:tab w:val="num" w:pos="0"/>
        </w:tabs>
        <w:spacing w:before="0" w:beforeAutospacing="0" w:after="0" w:afterAutospacing="0"/>
        <w:ind w:firstLine="567"/>
        <w:jc w:val="both"/>
        <w:rPr>
          <w:sz w:val="28"/>
          <w:szCs w:val="28"/>
        </w:rPr>
      </w:pPr>
      <w:r>
        <w:rPr>
          <w:sz w:val="28"/>
          <w:szCs w:val="28"/>
        </w:rPr>
        <w:t>- понятия</w:t>
      </w:r>
      <w:r w:rsidRPr="00443335">
        <w:rPr>
          <w:sz w:val="28"/>
          <w:szCs w:val="28"/>
        </w:rPr>
        <w:t xml:space="preserve"> </w:t>
      </w:r>
      <w:r>
        <w:rPr>
          <w:sz w:val="28"/>
          <w:szCs w:val="28"/>
        </w:rPr>
        <w:t>«</w:t>
      </w:r>
      <w:r w:rsidRPr="00443335">
        <w:rPr>
          <w:sz w:val="28"/>
          <w:szCs w:val="28"/>
        </w:rPr>
        <w:t>Конъюнкция</w:t>
      </w:r>
      <w:r>
        <w:rPr>
          <w:sz w:val="28"/>
          <w:szCs w:val="28"/>
        </w:rPr>
        <w:t>»</w:t>
      </w:r>
      <w:r w:rsidRPr="00443335">
        <w:rPr>
          <w:sz w:val="28"/>
          <w:szCs w:val="28"/>
        </w:rPr>
        <w:t xml:space="preserve">, </w:t>
      </w:r>
      <w:r>
        <w:rPr>
          <w:sz w:val="28"/>
          <w:szCs w:val="28"/>
        </w:rPr>
        <w:t>«</w:t>
      </w:r>
      <w:r w:rsidRPr="00443335">
        <w:rPr>
          <w:sz w:val="28"/>
          <w:szCs w:val="28"/>
        </w:rPr>
        <w:t>дизъюнкция</w:t>
      </w:r>
      <w:r>
        <w:rPr>
          <w:sz w:val="28"/>
          <w:szCs w:val="28"/>
        </w:rPr>
        <w:t>»</w:t>
      </w:r>
      <w:r w:rsidRPr="00443335">
        <w:rPr>
          <w:sz w:val="28"/>
          <w:szCs w:val="28"/>
        </w:rPr>
        <w:t xml:space="preserve">, </w:t>
      </w:r>
      <w:r>
        <w:rPr>
          <w:sz w:val="28"/>
          <w:szCs w:val="28"/>
        </w:rPr>
        <w:t>«</w:t>
      </w:r>
      <w:r w:rsidRPr="00443335">
        <w:rPr>
          <w:sz w:val="28"/>
          <w:szCs w:val="28"/>
        </w:rPr>
        <w:t>инверсия</w:t>
      </w:r>
      <w:r>
        <w:rPr>
          <w:sz w:val="28"/>
          <w:szCs w:val="28"/>
        </w:rPr>
        <w:t>»</w:t>
      </w:r>
      <w:r w:rsidRPr="00443335">
        <w:rPr>
          <w:sz w:val="28"/>
          <w:szCs w:val="28"/>
        </w:rPr>
        <w:t xml:space="preserve">, </w:t>
      </w:r>
      <w:r>
        <w:rPr>
          <w:sz w:val="28"/>
          <w:szCs w:val="28"/>
        </w:rPr>
        <w:t>«</w:t>
      </w:r>
      <w:r w:rsidRPr="00443335">
        <w:rPr>
          <w:sz w:val="28"/>
          <w:szCs w:val="28"/>
        </w:rPr>
        <w:t>импликация</w:t>
      </w:r>
      <w:r>
        <w:rPr>
          <w:sz w:val="28"/>
          <w:szCs w:val="28"/>
        </w:rPr>
        <w:t>»</w:t>
      </w:r>
      <w:r w:rsidRPr="00443335">
        <w:rPr>
          <w:sz w:val="28"/>
          <w:szCs w:val="28"/>
        </w:rPr>
        <w:t xml:space="preserve">. </w:t>
      </w:r>
      <w:r w:rsidRPr="00081C92">
        <w:rPr>
          <w:sz w:val="28"/>
          <w:szCs w:val="28"/>
        </w:rPr>
        <w:t xml:space="preserve"> </w:t>
      </w:r>
    </w:p>
    <w:p w:rsidR="00A37BEA" w:rsidRPr="00443335" w:rsidRDefault="00A37BEA" w:rsidP="00443335">
      <w:pPr>
        <w:pStyle w:val="p1"/>
        <w:tabs>
          <w:tab w:val="num" w:pos="0"/>
        </w:tabs>
        <w:spacing w:before="0" w:beforeAutospacing="0" w:after="0" w:afterAutospacing="0"/>
        <w:ind w:firstLine="567"/>
        <w:jc w:val="both"/>
        <w:rPr>
          <w:sz w:val="28"/>
          <w:szCs w:val="28"/>
        </w:rPr>
      </w:pPr>
    </w:p>
    <w:p w:rsidR="00A37BEA" w:rsidRPr="00443335" w:rsidRDefault="00A37BEA" w:rsidP="00443335">
      <w:pPr>
        <w:pStyle w:val="p1"/>
        <w:tabs>
          <w:tab w:val="num" w:pos="0"/>
        </w:tabs>
        <w:spacing w:before="0" w:beforeAutospacing="0" w:after="0" w:afterAutospacing="0"/>
        <w:ind w:firstLine="567"/>
        <w:jc w:val="both"/>
        <w:rPr>
          <w:rStyle w:val="a5"/>
          <w:sz w:val="28"/>
          <w:szCs w:val="28"/>
        </w:rPr>
      </w:pPr>
      <w:r w:rsidRPr="00443335">
        <w:rPr>
          <w:rStyle w:val="a5"/>
          <w:sz w:val="28"/>
          <w:szCs w:val="28"/>
        </w:rPr>
        <w:t>6. Повторение. Подготовка к ЕГЭ по курсу «Информатика и ИКТ» (17 часов)</w:t>
      </w:r>
    </w:p>
    <w:p w:rsidR="00A37BEA" w:rsidRPr="00443335" w:rsidRDefault="00A37BEA" w:rsidP="00081C92">
      <w:pPr>
        <w:tabs>
          <w:tab w:val="num" w:pos="0"/>
        </w:tabs>
        <w:spacing w:after="0"/>
        <w:ind w:firstLine="567"/>
        <w:jc w:val="both"/>
        <w:rPr>
          <w:rFonts w:ascii="Times New Roman" w:hAnsi="Times New Roman" w:cs="Times New Roman"/>
          <w:sz w:val="28"/>
          <w:szCs w:val="28"/>
        </w:rPr>
      </w:pPr>
      <w:r w:rsidRPr="00443335">
        <w:rPr>
          <w:rFonts w:ascii="Times New Roman" w:hAnsi="Times New Roman" w:cs="Times New Roman"/>
          <w:sz w:val="28"/>
          <w:szCs w:val="28"/>
        </w:rPr>
        <w:t>Тема 1.  «Информация. Кодирование информации»</w:t>
      </w:r>
    </w:p>
    <w:p w:rsidR="00A37BEA" w:rsidRPr="00443335" w:rsidRDefault="00A37BEA" w:rsidP="00081C92">
      <w:pPr>
        <w:tabs>
          <w:tab w:val="num" w:pos="0"/>
        </w:tabs>
        <w:spacing w:after="0"/>
        <w:ind w:firstLine="567"/>
        <w:jc w:val="both"/>
        <w:rPr>
          <w:rFonts w:ascii="Times New Roman" w:hAnsi="Times New Roman" w:cs="Times New Roman"/>
          <w:sz w:val="28"/>
          <w:szCs w:val="28"/>
        </w:rPr>
      </w:pPr>
      <w:r w:rsidRPr="00443335">
        <w:rPr>
          <w:rFonts w:ascii="Times New Roman" w:hAnsi="Times New Roman" w:cs="Times New Roman"/>
          <w:sz w:val="28"/>
          <w:szCs w:val="28"/>
        </w:rPr>
        <w:t>Тема 2. «Устройство компьютера и программное обеспечение».</w:t>
      </w:r>
    </w:p>
    <w:p w:rsidR="00A37BEA" w:rsidRPr="00443335" w:rsidRDefault="00A37BEA" w:rsidP="00081C92">
      <w:pPr>
        <w:tabs>
          <w:tab w:val="num" w:pos="0"/>
        </w:tabs>
        <w:spacing w:after="0"/>
        <w:ind w:firstLine="567"/>
        <w:jc w:val="both"/>
        <w:rPr>
          <w:rFonts w:ascii="Times New Roman" w:hAnsi="Times New Roman" w:cs="Times New Roman"/>
          <w:sz w:val="28"/>
          <w:szCs w:val="28"/>
        </w:rPr>
      </w:pPr>
      <w:r w:rsidRPr="00443335">
        <w:rPr>
          <w:rFonts w:ascii="Times New Roman" w:hAnsi="Times New Roman" w:cs="Times New Roman"/>
          <w:sz w:val="28"/>
          <w:szCs w:val="28"/>
        </w:rPr>
        <w:t>Тема 3.  «Алгоритмизация и программирование».</w:t>
      </w:r>
    </w:p>
    <w:p w:rsidR="00A37BEA" w:rsidRPr="00443335" w:rsidRDefault="00A37BEA" w:rsidP="00081C92">
      <w:pPr>
        <w:tabs>
          <w:tab w:val="num" w:pos="0"/>
        </w:tabs>
        <w:spacing w:after="0"/>
        <w:ind w:firstLine="567"/>
        <w:jc w:val="both"/>
        <w:rPr>
          <w:rFonts w:ascii="Times New Roman" w:hAnsi="Times New Roman" w:cs="Times New Roman"/>
          <w:sz w:val="28"/>
          <w:szCs w:val="28"/>
        </w:rPr>
      </w:pPr>
      <w:r w:rsidRPr="00443335">
        <w:rPr>
          <w:rFonts w:ascii="Times New Roman" w:hAnsi="Times New Roman" w:cs="Times New Roman"/>
          <w:sz w:val="28"/>
          <w:szCs w:val="28"/>
        </w:rPr>
        <w:t>Тема 4.  «Основы логики. Логические основы компьютера».</w:t>
      </w:r>
    </w:p>
    <w:p w:rsidR="00A37BEA" w:rsidRPr="00443335" w:rsidRDefault="00A37BEA" w:rsidP="00081C92">
      <w:pPr>
        <w:tabs>
          <w:tab w:val="num" w:pos="0"/>
        </w:tabs>
        <w:spacing w:after="0"/>
        <w:ind w:firstLine="567"/>
        <w:jc w:val="both"/>
        <w:rPr>
          <w:rFonts w:ascii="Times New Roman" w:hAnsi="Times New Roman" w:cs="Times New Roman"/>
          <w:sz w:val="28"/>
          <w:szCs w:val="28"/>
        </w:rPr>
      </w:pPr>
      <w:r w:rsidRPr="00443335">
        <w:rPr>
          <w:rFonts w:ascii="Times New Roman" w:hAnsi="Times New Roman" w:cs="Times New Roman"/>
          <w:sz w:val="28"/>
          <w:szCs w:val="28"/>
        </w:rPr>
        <w:t>Тема 5. «Моделирование и формализация».</w:t>
      </w:r>
    </w:p>
    <w:p w:rsidR="00A37BEA" w:rsidRPr="00443335" w:rsidRDefault="00A37BEA" w:rsidP="00081C92">
      <w:pPr>
        <w:tabs>
          <w:tab w:val="num" w:pos="0"/>
        </w:tabs>
        <w:spacing w:after="0"/>
        <w:ind w:firstLine="567"/>
        <w:jc w:val="both"/>
        <w:rPr>
          <w:rFonts w:ascii="Times New Roman" w:hAnsi="Times New Roman" w:cs="Times New Roman"/>
          <w:sz w:val="28"/>
          <w:szCs w:val="28"/>
        </w:rPr>
      </w:pPr>
      <w:r w:rsidRPr="00443335">
        <w:rPr>
          <w:rFonts w:ascii="Times New Roman" w:hAnsi="Times New Roman" w:cs="Times New Roman"/>
          <w:sz w:val="28"/>
          <w:szCs w:val="28"/>
        </w:rPr>
        <w:t>Тема 6.  «Информационные технологии».</w:t>
      </w:r>
    </w:p>
    <w:p w:rsidR="00A37BEA" w:rsidRPr="00443335" w:rsidRDefault="00A37BEA" w:rsidP="00081C92">
      <w:pPr>
        <w:tabs>
          <w:tab w:val="num" w:pos="0"/>
        </w:tabs>
        <w:spacing w:after="0"/>
        <w:ind w:firstLine="567"/>
        <w:jc w:val="both"/>
        <w:rPr>
          <w:rFonts w:ascii="Times New Roman" w:hAnsi="Times New Roman" w:cs="Times New Roman"/>
          <w:sz w:val="28"/>
          <w:szCs w:val="28"/>
        </w:rPr>
      </w:pPr>
      <w:r w:rsidRPr="00443335">
        <w:rPr>
          <w:rFonts w:ascii="Times New Roman" w:hAnsi="Times New Roman" w:cs="Times New Roman"/>
          <w:sz w:val="28"/>
          <w:szCs w:val="28"/>
        </w:rPr>
        <w:t>Тема 7. « Коммуникационные технологии».</w:t>
      </w:r>
    </w:p>
    <w:p w:rsidR="00A37BEA" w:rsidRPr="001B0559" w:rsidRDefault="00A37BEA" w:rsidP="00443335">
      <w:pPr>
        <w:autoSpaceDE w:val="0"/>
        <w:autoSpaceDN w:val="0"/>
        <w:adjustRightInd w:val="0"/>
        <w:ind w:firstLine="720"/>
        <w:jc w:val="center"/>
        <w:rPr>
          <w:rFonts w:ascii="Times New Roman" w:hAnsi="Times New Roman" w:cs="Times New Roman"/>
          <w:b/>
          <w:bCs/>
          <w:i/>
          <w:iCs/>
          <w:sz w:val="28"/>
          <w:szCs w:val="28"/>
        </w:rPr>
      </w:pPr>
    </w:p>
    <w:p w:rsidR="00A37BEA" w:rsidRDefault="00A37BEA" w:rsidP="00443335">
      <w:pPr>
        <w:autoSpaceDE w:val="0"/>
        <w:autoSpaceDN w:val="0"/>
        <w:adjustRightInd w:val="0"/>
        <w:ind w:firstLine="720"/>
        <w:jc w:val="center"/>
        <w:rPr>
          <w:rFonts w:ascii="Times New Roman" w:hAnsi="Times New Roman" w:cs="Times New Roman"/>
          <w:b/>
          <w:bCs/>
          <w:i/>
          <w:iCs/>
          <w:sz w:val="28"/>
          <w:szCs w:val="28"/>
        </w:rPr>
      </w:pPr>
    </w:p>
    <w:p w:rsidR="006623B6" w:rsidRPr="001B0559" w:rsidRDefault="006623B6" w:rsidP="00443335">
      <w:pPr>
        <w:autoSpaceDE w:val="0"/>
        <w:autoSpaceDN w:val="0"/>
        <w:adjustRightInd w:val="0"/>
        <w:ind w:firstLine="720"/>
        <w:jc w:val="center"/>
        <w:rPr>
          <w:rFonts w:ascii="Times New Roman" w:hAnsi="Times New Roman" w:cs="Times New Roman"/>
          <w:b/>
          <w:bCs/>
          <w:i/>
          <w:iCs/>
          <w:sz w:val="28"/>
          <w:szCs w:val="28"/>
        </w:rPr>
      </w:pPr>
    </w:p>
    <w:p w:rsidR="00A37BEA" w:rsidRPr="00443335" w:rsidRDefault="00A37BEA" w:rsidP="00443335">
      <w:pPr>
        <w:autoSpaceDE w:val="0"/>
        <w:autoSpaceDN w:val="0"/>
        <w:adjustRightInd w:val="0"/>
        <w:ind w:firstLine="720"/>
        <w:jc w:val="center"/>
        <w:rPr>
          <w:rFonts w:ascii="Times New Roman" w:hAnsi="Times New Roman" w:cs="Times New Roman"/>
          <w:b/>
          <w:bCs/>
          <w:i/>
          <w:iCs/>
          <w:sz w:val="28"/>
          <w:szCs w:val="28"/>
        </w:rPr>
      </w:pPr>
      <w:r w:rsidRPr="00443335">
        <w:rPr>
          <w:rFonts w:ascii="Times New Roman" w:hAnsi="Times New Roman" w:cs="Times New Roman"/>
          <w:b/>
          <w:bCs/>
          <w:i/>
          <w:iCs/>
          <w:sz w:val="28"/>
          <w:szCs w:val="28"/>
        </w:rPr>
        <w:lastRenderedPageBreak/>
        <w:t>Учебно-тематический план</w:t>
      </w:r>
    </w:p>
    <w:tbl>
      <w:tblPr>
        <w:tblW w:w="99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5450"/>
        <w:gridCol w:w="1363"/>
        <w:gridCol w:w="1227"/>
        <w:gridCol w:w="1226"/>
      </w:tblGrid>
      <w:tr w:rsidR="00A37BEA" w:rsidRPr="00443335" w:rsidTr="001B0559">
        <w:trPr>
          <w:trHeight w:val="381"/>
        </w:trPr>
        <w:tc>
          <w:tcPr>
            <w:tcW w:w="649" w:type="dxa"/>
            <w:vAlign w:val="center"/>
          </w:tcPr>
          <w:p w:rsidR="00A37BEA" w:rsidRPr="0027617B" w:rsidRDefault="00A37BEA" w:rsidP="00443335">
            <w:pPr>
              <w:autoSpaceDE w:val="0"/>
              <w:autoSpaceDN w:val="0"/>
              <w:adjustRightInd w:val="0"/>
              <w:jc w:val="center"/>
              <w:rPr>
                <w:rFonts w:ascii="Times New Roman" w:hAnsi="Times New Roman" w:cs="Times New Roman"/>
                <w:b/>
                <w:bCs/>
                <w:sz w:val="24"/>
                <w:szCs w:val="24"/>
              </w:rPr>
            </w:pPr>
            <w:r w:rsidRPr="0027617B">
              <w:rPr>
                <w:rFonts w:ascii="Times New Roman" w:hAnsi="Times New Roman" w:cs="Times New Roman"/>
                <w:b/>
                <w:bCs/>
                <w:sz w:val="24"/>
                <w:szCs w:val="24"/>
              </w:rPr>
              <w:t xml:space="preserve">№ </w:t>
            </w:r>
            <w:proofErr w:type="gramStart"/>
            <w:r w:rsidRPr="0027617B">
              <w:rPr>
                <w:rFonts w:ascii="Times New Roman" w:hAnsi="Times New Roman" w:cs="Times New Roman"/>
                <w:b/>
                <w:bCs/>
                <w:sz w:val="24"/>
                <w:szCs w:val="24"/>
              </w:rPr>
              <w:t>п</w:t>
            </w:r>
            <w:proofErr w:type="gramEnd"/>
            <w:r w:rsidRPr="0027617B">
              <w:rPr>
                <w:rFonts w:ascii="Times New Roman" w:hAnsi="Times New Roman" w:cs="Times New Roman"/>
                <w:b/>
                <w:bCs/>
                <w:sz w:val="24"/>
                <w:szCs w:val="24"/>
              </w:rPr>
              <w:t>/п</w:t>
            </w:r>
          </w:p>
        </w:tc>
        <w:tc>
          <w:tcPr>
            <w:tcW w:w="5450" w:type="dxa"/>
            <w:vAlign w:val="center"/>
          </w:tcPr>
          <w:p w:rsidR="00A37BEA" w:rsidRPr="0027617B" w:rsidRDefault="00A37BEA" w:rsidP="003B55E5">
            <w:pPr>
              <w:autoSpaceDE w:val="0"/>
              <w:autoSpaceDN w:val="0"/>
              <w:adjustRightInd w:val="0"/>
              <w:jc w:val="center"/>
              <w:rPr>
                <w:rFonts w:ascii="Times New Roman" w:hAnsi="Times New Roman" w:cs="Times New Roman"/>
                <w:b/>
                <w:bCs/>
                <w:sz w:val="24"/>
                <w:szCs w:val="24"/>
              </w:rPr>
            </w:pPr>
            <w:r w:rsidRPr="0027617B">
              <w:rPr>
                <w:rFonts w:ascii="Times New Roman" w:hAnsi="Times New Roman" w:cs="Times New Roman"/>
                <w:b/>
                <w:bCs/>
                <w:sz w:val="24"/>
                <w:szCs w:val="24"/>
              </w:rPr>
              <w:t>Тема</w:t>
            </w:r>
          </w:p>
        </w:tc>
        <w:tc>
          <w:tcPr>
            <w:tcW w:w="1363" w:type="dxa"/>
            <w:vAlign w:val="center"/>
          </w:tcPr>
          <w:p w:rsidR="00A37BEA" w:rsidRPr="0027617B" w:rsidRDefault="00A37BEA" w:rsidP="003B55E5">
            <w:pPr>
              <w:autoSpaceDE w:val="0"/>
              <w:autoSpaceDN w:val="0"/>
              <w:adjustRightInd w:val="0"/>
              <w:jc w:val="center"/>
              <w:rPr>
                <w:rFonts w:ascii="Times New Roman" w:hAnsi="Times New Roman" w:cs="Times New Roman"/>
                <w:b/>
                <w:bCs/>
                <w:sz w:val="24"/>
                <w:szCs w:val="24"/>
              </w:rPr>
            </w:pPr>
            <w:r w:rsidRPr="0027617B">
              <w:rPr>
                <w:rFonts w:ascii="Times New Roman" w:hAnsi="Times New Roman" w:cs="Times New Roman"/>
                <w:b/>
                <w:bCs/>
                <w:sz w:val="24"/>
                <w:szCs w:val="24"/>
              </w:rPr>
              <w:t>Практических работ</w:t>
            </w:r>
          </w:p>
        </w:tc>
        <w:tc>
          <w:tcPr>
            <w:tcW w:w="1227" w:type="dxa"/>
          </w:tcPr>
          <w:p w:rsidR="00A37BEA" w:rsidRPr="0027617B" w:rsidRDefault="00A37BEA" w:rsidP="003B55E5">
            <w:pPr>
              <w:autoSpaceDE w:val="0"/>
              <w:autoSpaceDN w:val="0"/>
              <w:adjustRightInd w:val="0"/>
              <w:jc w:val="center"/>
              <w:rPr>
                <w:rFonts w:ascii="Times New Roman" w:hAnsi="Times New Roman" w:cs="Times New Roman"/>
                <w:b/>
                <w:bCs/>
                <w:sz w:val="24"/>
                <w:szCs w:val="24"/>
              </w:rPr>
            </w:pPr>
            <w:r w:rsidRPr="0027617B">
              <w:rPr>
                <w:rFonts w:ascii="Times New Roman" w:hAnsi="Times New Roman" w:cs="Times New Roman"/>
                <w:b/>
                <w:bCs/>
                <w:sz w:val="24"/>
                <w:szCs w:val="24"/>
              </w:rPr>
              <w:t>Проверочных работ</w:t>
            </w:r>
          </w:p>
        </w:tc>
        <w:tc>
          <w:tcPr>
            <w:tcW w:w="1226" w:type="dxa"/>
            <w:vAlign w:val="center"/>
          </w:tcPr>
          <w:p w:rsidR="00A37BEA" w:rsidRPr="0027617B" w:rsidRDefault="00A37BEA" w:rsidP="003B55E5">
            <w:pPr>
              <w:autoSpaceDE w:val="0"/>
              <w:autoSpaceDN w:val="0"/>
              <w:adjustRightInd w:val="0"/>
              <w:jc w:val="center"/>
              <w:rPr>
                <w:rFonts w:ascii="Times New Roman" w:hAnsi="Times New Roman" w:cs="Times New Roman"/>
                <w:b/>
                <w:bCs/>
                <w:sz w:val="24"/>
                <w:szCs w:val="24"/>
              </w:rPr>
            </w:pPr>
            <w:r w:rsidRPr="0027617B">
              <w:rPr>
                <w:rFonts w:ascii="Times New Roman" w:hAnsi="Times New Roman" w:cs="Times New Roman"/>
                <w:b/>
                <w:bCs/>
                <w:sz w:val="24"/>
                <w:szCs w:val="24"/>
              </w:rPr>
              <w:t>Кол-во часов</w:t>
            </w:r>
          </w:p>
        </w:tc>
      </w:tr>
      <w:tr w:rsidR="00A37BEA" w:rsidRPr="00443335" w:rsidTr="001B0559">
        <w:trPr>
          <w:trHeight w:val="654"/>
        </w:trPr>
        <w:tc>
          <w:tcPr>
            <w:tcW w:w="649" w:type="dxa"/>
            <w:vAlign w:val="center"/>
          </w:tcPr>
          <w:p w:rsidR="00A37BEA" w:rsidRPr="00443335" w:rsidRDefault="00A37BEA" w:rsidP="00443335">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5450" w:type="dxa"/>
            <w:vAlign w:val="center"/>
          </w:tcPr>
          <w:p w:rsidR="00A37BEA" w:rsidRPr="0027617B" w:rsidRDefault="00A37BEA" w:rsidP="00443335">
            <w:pPr>
              <w:autoSpaceDE w:val="0"/>
              <w:autoSpaceDN w:val="0"/>
              <w:adjustRightInd w:val="0"/>
              <w:spacing w:after="0" w:line="240" w:lineRule="auto"/>
              <w:rPr>
                <w:rFonts w:ascii="Times New Roman" w:hAnsi="Times New Roman" w:cs="Times New Roman"/>
                <w:sz w:val="28"/>
                <w:szCs w:val="28"/>
              </w:rPr>
            </w:pPr>
            <w:r w:rsidRPr="0027617B">
              <w:rPr>
                <w:rFonts w:ascii="Times New Roman" w:hAnsi="Times New Roman" w:cs="Times New Roman"/>
                <w:sz w:val="28"/>
                <w:szCs w:val="28"/>
              </w:rPr>
              <w:t>Базовые понятия информатики и информационных технологий</w:t>
            </w:r>
          </w:p>
        </w:tc>
        <w:tc>
          <w:tcPr>
            <w:tcW w:w="1363" w:type="dxa"/>
            <w:vAlign w:val="center"/>
          </w:tcPr>
          <w:p w:rsidR="00A37BEA" w:rsidRPr="00443335" w:rsidRDefault="00A37BEA" w:rsidP="00443335">
            <w:pPr>
              <w:autoSpaceDE w:val="0"/>
              <w:autoSpaceDN w:val="0"/>
              <w:adjustRightInd w:val="0"/>
              <w:spacing w:after="0" w:line="240" w:lineRule="auto"/>
              <w:jc w:val="center"/>
              <w:rPr>
                <w:rFonts w:ascii="Times New Roman" w:hAnsi="Times New Roman" w:cs="Times New Roman"/>
                <w:sz w:val="28"/>
                <w:szCs w:val="28"/>
              </w:rPr>
            </w:pPr>
            <w:r w:rsidRPr="00443335">
              <w:rPr>
                <w:rFonts w:ascii="Times New Roman" w:hAnsi="Times New Roman" w:cs="Times New Roman"/>
                <w:sz w:val="28"/>
                <w:szCs w:val="28"/>
              </w:rPr>
              <w:t>9</w:t>
            </w:r>
          </w:p>
        </w:tc>
        <w:tc>
          <w:tcPr>
            <w:tcW w:w="1227" w:type="dxa"/>
          </w:tcPr>
          <w:p w:rsidR="00A37BEA" w:rsidRPr="00443335" w:rsidRDefault="00A37BEA" w:rsidP="00443335">
            <w:pPr>
              <w:autoSpaceDE w:val="0"/>
              <w:autoSpaceDN w:val="0"/>
              <w:adjustRightInd w:val="0"/>
              <w:spacing w:after="0" w:line="240" w:lineRule="auto"/>
              <w:jc w:val="center"/>
              <w:rPr>
                <w:rFonts w:ascii="Times New Roman" w:hAnsi="Times New Roman" w:cs="Times New Roman"/>
                <w:sz w:val="28"/>
                <w:szCs w:val="28"/>
              </w:rPr>
            </w:pPr>
          </w:p>
        </w:tc>
        <w:tc>
          <w:tcPr>
            <w:tcW w:w="1226" w:type="dxa"/>
            <w:vAlign w:val="center"/>
          </w:tcPr>
          <w:p w:rsidR="00A37BEA" w:rsidRPr="00443335" w:rsidRDefault="00A37BEA" w:rsidP="00443335">
            <w:pPr>
              <w:autoSpaceDE w:val="0"/>
              <w:autoSpaceDN w:val="0"/>
              <w:adjustRightInd w:val="0"/>
              <w:spacing w:after="0" w:line="240" w:lineRule="auto"/>
              <w:jc w:val="center"/>
              <w:rPr>
                <w:rFonts w:ascii="Times New Roman" w:hAnsi="Times New Roman" w:cs="Times New Roman"/>
                <w:sz w:val="28"/>
                <w:szCs w:val="28"/>
              </w:rPr>
            </w:pPr>
            <w:r w:rsidRPr="00443335">
              <w:rPr>
                <w:rFonts w:ascii="Times New Roman" w:hAnsi="Times New Roman" w:cs="Times New Roman"/>
                <w:sz w:val="28"/>
                <w:szCs w:val="28"/>
              </w:rPr>
              <w:t>15</w:t>
            </w:r>
          </w:p>
        </w:tc>
      </w:tr>
      <w:tr w:rsidR="00A37BEA" w:rsidRPr="00443335" w:rsidTr="001B0559">
        <w:trPr>
          <w:trHeight w:val="400"/>
        </w:trPr>
        <w:tc>
          <w:tcPr>
            <w:tcW w:w="649" w:type="dxa"/>
            <w:vAlign w:val="center"/>
          </w:tcPr>
          <w:p w:rsidR="00A37BEA" w:rsidRPr="00443335" w:rsidRDefault="00A37BEA" w:rsidP="00443335">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5450" w:type="dxa"/>
            <w:vAlign w:val="center"/>
          </w:tcPr>
          <w:p w:rsidR="00A37BEA" w:rsidRPr="00443335" w:rsidRDefault="00A37BEA" w:rsidP="00443335">
            <w:pPr>
              <w:pStyle w:val="p1"/>
              <w:tabs>
                <w:tab w:val="num" w:pos="0"/>
              </w:tabs>
              <w:spacing w:before="0" w:beforeAutospacing="0" w:after="0" w:afterAutospacing="0"/>
              <w:jc w:val="both"/>
              <w:rPr>
                <w:sz w:val="28"/>
                <w:szCs w:val="28"/>
              </w:rPr>
            </w:pPr>
            <w:r w:rsidRPr="00443335">
              <w:rPr>
                <w:sz w:val="28"/>
                <w:szCs w:val="28"/>
              </w:rPr>
              <w:t xml:space="preserve">Информационные модели и системы </w:t>
            </w:r>
          </w:p>
        </w:tc>
        <w:tc>
          <w:tcPr>
            <w:tcW w:w="1363" w:type="dxa"/>
            <w:vAlign w:val="center"/>
          </w:tcPr>
          <w:p w:rsidR="00A37BEA" w:rsidRPr="00443335" w:rsidRDefault="00A37BEA" w:rsidP="0044333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227" w:type="dxa"/>
          </w:tcPr>
          <w:p w:rsidR="00A37BEA" w:rsidRPr="00443335" w:rsidRDefault="00A37BEA" w:rsidP="00443335">
            <w:pPr>
              <w:autoSpaceDE w:val="0"/>
              <w:autoSpaceDN w:val="0"/>
              <w:adjustRightInd w:val="0"/>
              <w:spacing w:after="0" w:line="240" w:lineRule="auto"/>
              <w:jc w:val="center"/>
              <w:rPr>
                <w:rFonts w:ascii="Times New Roman" w:hAnsi="Times New Roman" w:cs="Times New Roman"/>
                <w:sz w:val="28"/>
                <w:szCs w:val="28"/>
              </w:rPr>
            </w:pPr>
          </w:p>
        </w:tc>
        <w:tc>
          <w:tcPr>
            <w:tcW w:w="1226" w:type="dxa"/>
            <w:vAlign w:val="center"/>
          </w:tcPr>
          <w:p w:rsidR="00A37BEA" w:rsidRPr="00443335" w:rsidRDefault="00A37BEA" w:rsidP="00443335">
            <w:pPr>
              <w:autoSpaceDE w:val="0"/>
              <w:autoSpaceDN w:val="0"/>
              <w:adjustRightInd w:val="0"/>
              <w:spacing w:after="0" w:line="240" w:lineRule="auto"/>
              <w:jc w:val="center"/>
              <w:rPr>
                <w:rFonts w:ascii="Times New Roman" w:hAnsi="Times New Roman" w:cs="Times New Roman"/>
                <w:sz w:val="28"/>
                <w:szCs w:val="28"/>
              </w:rPr>
            </w:pPr>
            <w:r w:rsidRPr="00443335">
              <w:rPr>
                <w:rFonts w:ascii="Times New Roman" w:hAnsi="Times New Roman" w:cs="Times New Roman"/>
                <w:sz w:val="28"/>
                <w:szCs w:val="28"/>
              </w:rPr>
              <w:t>13</w:t>
            </w:r>
          </w:p>
        </w:tc>
      </w:tr>
      <w:tr w:rsidR="00A37BEA" w:rsidRPr="00443335" w:rsidTr="001B0559">
        <w:trPr>
          <w:trHeight w:val="381"/>
        </w:trPr>
        <w:tc>
          <w:tcPr>
            <w:tcW w:w="649" w:type="dxa"/>
            <w:vAlign w:val="center"/>
          </w:tcPr>
          <w:p w:rsidR="00A37BEA" w:rsidRPr="00443335" w:rsidRDefault="00A37BEA" w:rsidP="00443335">
            <w:pPr>
              <w:pStyle w:val="p1"/>
              <w:tabs>
                <w:tab w:val="num" w:pos="0"/>
              </w:tabs>
              <w:spacing w:before="0" w:beforeAutospacing="0" w:after="0" w:afterAutospacing="0"/>
              <w:jc w:val="center"/>
              <w:rPr>
                <w:i/>
                <w:iCs/>
                <w:sz w:val="28"/>
                <w:szCs w:val="28"/>
              </w:rPr>
            </w:pPr>
            <w:r>
              <w:rPr>
                <w:i/>
                <w:iCs/>
                <w:sz w:val="28"/>
                <w:szCs w:val="28"/>
              </w:rPr>
              <w:t>3</w:t>
            </w:r>
          </w:p>
        </w:tc>
        <w:tc>
          <w:tcPr>
            <w:tcW w:w="5450" w:type="dxa"/>
            <w:vAlign w:val="center"/>
          </w:tcPr>
          <w:p w:rsidR="00A37BEA" w:rsidRPr="00443335" w:rsidRDefault="00A37BEA" w:rsidP="00443335">
            <w:pPr>
              <w:pStyle w:val="p1"/>
              <w:tabs>
                <w:tab w:val="num" w:pos="0"/>
              </w:tabs>
              <w:spacing w:before="0" w:beforeAutospacing="0" w:after="0" w:afterAutospacing="0"/>
              <w:jc w:val="both"/>
              <w:rPr>
                <w:sz w:val="28"/>
                <w:szCs w:val="28"/>
              </w:rPr>
            </w:pPr>
            <w:r w:rsidRPr="00443335">
              <w:rPr>
                <w:sz w:val="28"/>
                <w:szCs w:val="28"/>
              </w:rPr>
              <w:t xml:space="preserve">Средства и технологии создания и преобразования информационных объектов </w:t>
            </w:r>
          </w:p>
        </w:tc>
        <w:tc>
          <w:tcPr>
            <w:tcW w:w="1363" w:type="dxa"/>
            <w:vAlign w:val="center"/>
          </w:tcPr>
          <w:p w:rsidR="00A37BEA" w:rsidRPr="00443335" w:rsidRDefault="00A37BEA" w:rsidP="00443335">
            <w:pPr>
              <w:autoSpaceDE w:val="0"/>
              <w:autoSpaceDN w:val="0"/>
              <w:adjustRightInd w:val="0"/>
              <w:spacing w:after="0" w:line="240" w:lineRule="auto"/>
              <w:jc w:val="center"/>
              <w:rPr>
                <w:rFonts w:ascii="Times New Roman" w:hAnsi="Times New Roman" w:cs="Times New Roman"/>
                <w:sz w:val="28"/>
                <w:szCs w:val="28"/>
              </w:rPr>
            </w:pPr>
            <w:r w:rsidRPr="00443335">
              <w:rPr>
                <w:rFonts w:ascii="Times New Roman" w:hAnsi="Times New Roman" w:cs="Times New Roman"/>
                <w:sz w:val="28"/>
                <w:szCs w:val="28"/>
              </w:rPr>
              <w:t>6</w:t>
            </w:r>
          </w:p>
        </w:tc>
        <w:tc>
          <w:tcPr>
            <w:tcW w:w="1227" w:type="dxa"/>
          </w:tcPr>
          <w:p w:rsidR="00A37BEA" w:rsidRPr="00443335" w:rsidRDefault="00A37BEA" w:rsidP="00443335">
            <w:pPr>
              <w:autoSpaceDE w:val="0"/>
              <w:autoSpaceDN w:val="0"/>
              <w:adjustRightInd w:val="0"/>
              <w:spacing w:after="0" w:line="240" w:lineRule="auto"/>
              <w:jc w:val="center"/>
              <w:rPr>
                <w:rFonts w:ascii="Times New Roman" w:hAnsi="Times New Roman" w:cs="Times New Roman"/>
                <w:sz w:val="28"/>
                <w:szCs w:val="28"/>
              </w:rPr>
            </w:pPr>
          </w:p>
        </w:tc>
        <w:tc>
          <w:tcPr>
            <w:tcW w:w="1226" w:type="dxa"/>
            <w:vAlign w:val="center"/>
          </w:tcPr>
          <w:p w:rsidR="00A37BEA" w:rsidRPr="00443335" w:rsidRDefault="00A37BEA" w:rsidP="00443335">
            <w:pPr>
              <w:autoSpaceDE w:val="0"/>
              <w:autoSpaceDN w:val="0"/>
              <w:adjustRightInd w:val="0"/>
              <w:spacing w:after="0" w:line="240" w:lineRule="auto"/>
              <w:jc w:val="center"/>
              <w:rPr>
                <w:rFonts w:ascii="Times New Roman" w:hAnsi="Times New Roman" w:cs="Times New Roman"/>
                <w:sz w:val="28"/>
                <w:szCs w:val="28"/>
              </w:rPr>
            </w:pPr>
            <w:r w:rsidRPr="00443335">
              <w:rPr>
                <w:rFonts w:ascii="Times New Roman" w:hAnsi="Times New Roman" w:cs="Times New Roman"/>
                <w:sz w:val="28"/>
                <w:szCs w:val="28"/>
              </w:rPr>
              <w:t>13</w:t>
            </w:r>
          </w:p>
        </w:tc>
      </w:tr>
      <w:tr w:rsidR="00A37BEA" w:rsidRPr="00443335" w:rsidTr="001B0559">
        <w:trPr>
          <w:trHeight w:val="381"/>
        </w:trPr>
        <w:tc>
          <w:tcPr>
            <w:tcW w:w="649" w:type="dxa"/>
            <w:vAlign w:val="center"/>
          </w:tcPr>
          <w:p w:rsidR="00A37BEA" w:rsidRPr="00443335" w:rsidRDefault="00A37BEA" w:rsidP="00443335">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5450" w:type="dxa"/>
            <w:vAlign w:val="center"/>
          </w:tcPr>
          <w:p w:rsidR="00A37BEA" w:rsidRPr="00443335" w:rsidRDefault="00A37BEA" w:rsidP="00443335">
            <w:pPr>
              <w:pStyle w:val="p1"/>
              <w:tabs>
                <w:tab w:val="num" w:pos="0"/>
              </w:tabs>
              <w:spacing w:before="0" w:beforeAutospacing="0" w:after="0" w:afterAutospacing="0"/>
              <w:rPr>
                <w:sz w:val="28"/>
                <w:szCs w:val="28"/>
              </w:rPr>
            </w:pPr>
            <w:r w:rsidRPr="00443335">
              <w:rPr>
                <w:sz w:val="28"/>
                <w:szCs w:val="28"/>
              </w:rPr>
              <w:t xml:space="preserve">Основы социальной информатики </w:t>
            </w:r>
          </w:p>
        </w:tc>
        <w:tc>
          <w:tcPr>
            <w:tcW w:w="1363" w:type="dxa"/>
            <w:vAlign w:val="center"/>
          </w:tcPr>
          <w:p w:rsidR="00A37BEA" w:rsidRPr="00443335" w:rsidRDefault="00A37BEA" w:rsidP="00443335">
            <w:pPr>
              <w:autoSpaceDE w:val="0"/>
              <w:autoSpaceDN w:val="0"/>
              <w:adjustRightInd w:val="0"/>
              <w:spacing w:after="0" w:line="240" w:lineRule="auto"/>
              <w:jc w:val="center"/>
              <w:rPr>
                <w:rFonts w:ascii="Times New Roman" w:hAnsi="Times New Roman" w:cs="Times New Roman"/>
                <w:sz w:val="28"/>
                <w:szCs w:val="28"/>
              </w:rPr>
            </w:pPr>
          </w:p>
        </w:tc>
        <w:tc>
          <w:tcPr>
            <w:tcW w:w="1227" w:type="dxa"/>
          </w:tcPr>
          <w:p w:rsidR="00A37BEA" w:rsidRPr="00443335" w:rsidRDefault="00A37BEA" w:rsidP="00443335">
            <w:pPr>
              <w:autoSpaceDE w:val="0"/>
              <w:autoSpaceDN w:val="0"/>
              <w:adjustRightInd w:val="0"/>
              <w:spacing w:after="0" w:line="240" w:lineRule="auto"/>
              <w:jc w:val="center"/>
              <w:rPr>
                <w:rFonts w:ascii="Times New Roman" w:hAnsi="Times New Roman" w:cs="Times New Roman"/>
                <w:sz w:val="28"/>
                <w:szCs w:val="28"/>
              </w:rPr>
            </w:pPr>
          </w:p>
        </w:tc>
        <w:tc>
          <w:tcPr>
            <w:tcW w:w="1226" w:type="dxa"/>
            <w:vAlign w:val="center"/>
          </w:tcPr>
          <w:p w:rsidR="00A37BEA" w:rsidRPr="00443335" w:rsidRDefault="00A37BEA" w:rsidP="00443335">
            <w:pPr>
              <w:autoSpaceDE w:val="0"/>
              <w:autoSpaceDN w:val="0"/>
              <w:adjustRightInd w:val="0"/>
              <w:spacing w:after="0" w:line="240" w:lineRule="auto"/>
              <w:jc w:val="center"/>
              <w:rPr>
                <w:rFonts w:ascii="Times New Roman" w:hAnsi="Times New Roman" w:cs="Times New Roman"/>
                <w:sz w:val="28"/>
                <w:szCs w:val="28"/>
              </w:rPr>
            </w:pPr>
            <w:r w:rsidRPr="00443335">
              <w:rPr>
                <w:rFonts w:ascii="Times New Roman" w:hAnsi="Times New Roman" w:cs="Times New Roman"/>
                <w:sz w:val="28"/>
                <w:szCs w:val="28"/>
              </w:rPr>
              <w:t>3</w:t>
            </w:r>
          </w:p>
        </w:tc>
      </w:tr>
      <w:tr w:rsidR="00A37BEA" w:rsidRPr="00443335" w:rsidTr="001B0559">
        <w:trPr>
          <w:trHeight w:val="381"/>
        </w:trPr>
        <w:tc>
          <w:tcPr>
            <w:tcW w:w="649" w:type="dxa"/>
            <w:vAlign w:val="center"/>
          </w:tcPr>
          <w:p w:rsidR="00A37BEA" w:rsidRPr="00443335" w:rsidRDefault="00A37BEA" w:rsidP="00443335">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5450" w:type="dxa"/>
            <w:vAlign w:val="center"/>
          </w:tcPr>
          <w:p w:rsidR="00A37BEA" w:rsidRPr="00443335" w:rsidRDefault="00A37BEA" w:rsidP="00443335">
            <w:pPr>
              <w:autoSpaceDE w:val="0"/>
              <w:autoSpaceDN w:val="0"/>
              <w:adjustRightInd w:val="0"/>
              <w:spacing w:after="0" w:line="240" w:lineRule="auto"/>
              <w:rPr>
                <w:rFonts w:ascii="Times New Roman" w:hAnsi="Times New Roman" w:cs="Times New Roman"/>
                <w:sz w:val="28"/>
                <w:szCs w:val="28"/>
              </w:rPr>
            </w:pPr>
            <w:r w:rsidRPr="00443335">
              <w:rPr>
                <w:rFonts w:ascii="Times New Roman" w:hAnsi="Times New Roman" w:cs="Times New Roman"/>
                <w:sz w:val="28"/>
                <w:szCs w:val="28"/>
              </w:rPr>
              <w:t>Логическая информация и основы алгебры логики</w:t>
            </w:r>
          </w:p>
        </w:tc>
        <w:tc>
          <w:tcPr>
            <w:tcW w:w="1363" w:type="dxa"/>
            <w:vAlign w:val="center"/>
          </w:tcPr>
          <w:p w:rsidR="00A37BEA" w:rsidRPr="00443335" w:rsidRDefault="00A37BEA" w:rsidP="00443335">
            <w:pPr>
              <w:autoSpaceDE w:val="0"/>
              <w:autoSpaceDN w:val="0"/>
              <w:adjustRightInd w:val="0"/>
              <w:spacing w:after="0" w:line="240" w:lineRule="auto"/>
              <w:jc w:val="center"/>
              <w:rPr>
                <w:rFonts w:ascii="Times New Roman" w:hAnsi="Times New Roman" w:cs="Times New Roman"/>
                <w:sz w:val="28"/>
                <w:szCs w:val="28"/>
              </w:rPr>
            </w:pPr>
          </w:p>
        </w:tc>
        <w:tc>
          <w:tcPr>
            <w:tcW w:w="1227" w:type="dxa"/>
          </w:tcPr>
          <w:p w:rsidR="00A37BEA" w:rsidRPr="00443335" w:rsidRDefault="00A37BEA" w:rsidP="00443335">
            <w:pPr>
              <w:autoSpaceDE w:val="0"/>
              <w:autoSpaceDN w:val="0"/>
              <w:adjustRightInd w:val="0"/>
              <w:spacing w:after="0" w:line="240" w:lineRule="auto"/>
              <w:jc w:val="center"/>
              <w:rPr>
                <w:rFonts w:ascii="Times New Roman" w:hAnsi="Times New Roman" w:cs="Times New Roman"/>
                <w:sz w:val="28"/>
                <w:szCs w:val="28"/>
              </w:rPr>
            </w:pPr>
          </w:p>
        </w:tc>
        <w:tc>
          <w:tcPr>
            <w:tcW w:w="1226" w:type="dxa"/>
            <w:vAlign w:val="center"/>
          </w:tcPr>
          <w:p w:rsidR="00A37BEA" w:rsidRPr="00443335" w:rsidRDefault="00A37BEA" w:rsidP="00443335">
            <w:pPr>
              <w:autoSpaceDE w:val="0"/>
              <w:autoSpaceDN w:val="0"/>
              <w:adjustRightInd w:val="0"/>
              <w:spacing w:after="0" w:line="240" w:lineRule="auto"/>
              <w:jc w:val="center"/>
              <w:rPr>
                <w:rFonts w:ascii="Times New Roman" w:hAnsi="Times New Roman" w:cs="Times New Roman"/>
                <w:sz w:val="28"/>
                <w:szCs w:val="28"/>
              </w:rPr>
            </w:pPr>
            <w:r w:rsidRPr="00443335">
              <w:rPr>
                <w:rFonts w:ascii="Times New Roman" w:hAnsi="Times New Roman" w:cs="Times New Roman"/>
                <w:sz w:val="28"/>
                <w:szCs w:val="28"/>
              </w:rPr>
              <w:t>6</w:t>
            </w:r>
          </w:p>
        </w:tc>
      </w:tr>
      <w:tr w:rsidR="00A37BEA" w:rsidRPr="00443335" w:rsidTr="001B0559">
        <w:trPr>
          <w:trHeight w:val="381"/>
        </w:trPr>
        <w:tc>
          <w:tcPr>
            <w:tcW w:w="649" w:type="dxa"/>
            <w:vAlign w:val="center"/>
          </w:tcPr>
          <w:p w:rsidR="00A37BEA" w:rsidRPr="00443335" w:rsidRDefault="00A37BEA" w:rsidP="0044333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450" w:type="dxa"/>
            <w:vAlign w:val="center"/>
          </w:tcPr>
          <w:p w:rsidR="00A37BEA" w:rsidRPr="00443335" w:rsidRDefault="00A37BEA" w:rsidP="00443335">
            <w:pPr>
              <w:autoSpaceDE w:val="0"/>
              <w:autoSpaceDN w:val="0"/>
              <w:adjustRightInd w:val="0"/>
              <w:spacing w:after="0" w:line="240" w:lineRule="auto"/>
              <w:rPr>
                <w:rFonts w:ascii="Times New Roman" w:hAnsi="Times New Roman" w:cs="Times New Roman"/>
                <w:b/>
                <w:bCs/>
                <w:sz w:val="28"/>
                <w:szCs w:val="28"/>
              </w:rPr>
            </w:pPr>
            <w:r w:rsidRPr="00443335">
              <w:rPr>
                <w:rStyle w:val="a5"/>
                <w:rFonts w:ascii="Times New Roman" w:hAnsi="Times New Roman" w:cs="Times New Roman"/>
                <w:b w:val="0"/>
                <w:bCs w:val="0"/>
                <w:sz w:val="28"/>
                <w:szCs w:val="28"/>
              </w:rPr>
              <w:t>Повторение. Подготовка к ЕГЭ по курсу «Информатика и ИКТ»</w:t>
            </w:r>
          </w:p>
        </w:tc>
        <w:tc>
          <w:tcPr>
            <w:tcW w:w="1363" w:type="dxa"/>
            <w:vAlign w:val="center"/>
          </w:tcPr>
          <w:p w:rsidR="00A37BEA" w:rsidRPr="00443335" w:rsidRDefault="00A37BEA" w:rsidP="00443335">
            <w:pPr>
              <w:autoSpaceDE w:val="0"/>
              <w:autoSpaceDN w:val="0"/>
              <w:adjustRightInd w:val="0"/>
              <w:spacing w:after="0" w:line="240" w:lineRule="auto"/>
              <w:jc w:val="center"/>
              <w:rPr>
                <w:rFonts w:ascii="Times New Roman" w:hAnsi="Times New Roman" w:cs="Times New Roman"/>
                <w:sz w:val="28"/>
                <w:szCs w:val="28"/>
              </w:rPr>
            </w:pPr>
          </w:p>
        </w:tc>
        <w:tc>
          <w:tcPr>
            <w:tcW w:w="1227" w:type="dxa"/>
          </w:tcPr>
          <w:p w:rsidR="00A37BEA" w:rsidRPr="00443335" w:rsidRDefault="00A37BEA" w:rsidP="00443335">
            <w:pPr>
              <w:autoSpaceDE w:val="0"/>
              <w:autoSpaceDN w:val="0"/>
              <w:adjustRightInd w:val="0"/>
              <w:spacing w:after="0" w:line="240" w:lineRule="auto"/>
              <w:jc w:val="center"/>
              <w:rPr>
                <w:rFonts w:ascii="Times New Roman" w:hAnsi="Times New Roman" w:cs="Times New Roman"/>
                <w:sz w:val="28"/>
                <w:szCs w:val="28"/>
              </w:rPr>
            </w:pPr>
          </w:p>
        </w:tc>
        <w:tc>
          <w:tcPr>
            <w:tcW w:w="1226" w:type="dxa"/>
            <w:vAlign w:val="center"/>
          </w:tcPr>
          <w:p w:rsidR="00A37BEA" w:rsidRPr="00443335" w:rsidRDefault="00A37BEA" w:rsidP="00443335">
            <w:pPr>
              <w:autoSpaceDE w:val="0"/>
              <w:autoSpaceDN w:val="0"/>
              <w:adjustRightInd w:val="0"/>
              <w:spacing w:after="0" w:line="240" w:lineRule="auto"/>
              <w:jc w:val="center"/>
              <w:rPr>
                <w:rFonts w:ascii="Times New Roman" w:hAnsi="Times New Roman" w:cs="Times New Roman"/>
                <w:sz w:val="28"/>
                <w:szCs w:val="28"/>
              </w:rPr>
            </w:pPr>
            <w:r w:rsidRPr="00443335">
              <w:rPr>
                <w:rFonts w:ascii="Times New Roman" w:hAnsi="Times New Roman" w:cs="Times New Roman"/>
                <w:sz w:val="28"/>
                <w:szCs w:val="28"/>
              </w:rPr>
              <w:t>17</w:t>
            </w:r>
          </w:p>
        </w:tc>
      </w:tr>
      <w:tr w:rsidR="00A37BEA" w:rsidRPr="00443335" w:rsidTr="001B0559">
        <w:trPr>
          <w:trHeight w:val="381"/>
        </w:trPr>
        <w:tc>
          <w:tcPr>
            <w:tcW w:w="649" w:type="dxa"/>
            <w:vAlign w:val="center"/>
          </w:tcPr>
          <w:p w:rsidR="00A37BEA" w:rsidRPr="00443335" w:rsidRDefault="00A37BEA" w:rsidP="0044333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450" w:type="dxa"/>
            <w:vAlign w:val="center"/>
          </w:tcPr>
          <w:p w:rsidR="00A37BEA" w:rsidRPr="00443335" w:rsidRDefault="00A37BEA" w:rsidP="00443335">
            <w:pPr>
              <w:autoSpaceDE w:val="0"/>
              <w:autoSpaceDN w:val="0"/>
              <w:adjustRightInd w:val="0"/>
              <w:spacing w:after="0" w:line="240" w:lineRule="auto"/>
              <w:rPr>
                <w:rFonts w:ascii="Times New Roman" w:hAnsi="Times New Roman" w:cs="Times New Roman"/>
                <w:sz w:val="28"/>
                <w:szCs w:val="28"/>
              </w:rPr>
            </w:pPr>
            <w:r w:rsidRPr="00443335">
              <w:rPr>
                <w:rFonts w:ascii="Times New Roman" w:hAnsi="Times New Roman" w:cs="Times New Roman"/>
                <w:sz w:val="28"/>
                <w:szCs w:val="28"/>
              </w:rPr>
              <w:t>Резерв</w:t>
            </w:r>
          </w:p>
        </w:tc>
        <w:tc>
          <w:tcPr>
            <w:tcW w:w="1363" w:type="dxa"/>
            <w:vAlign w:val="center"/>
          </w:tcPr>
          <w:p w:rsidR="00A37BEA" w:rsidRPr="00443335" w:rsidRDefault="00A37BEA" w:rsidP="00443335">
            <w:pPr>
              <w:autoSpaceDE w:val="0"/>
              <w:autoSpaceDN w:val="0"/>
              <w:adjustRightInd w:val="0"/>
              <w:spacing w:after="0" w:line="240" w:lineRule="auto"/>
              <w:jc w:val="center"/>
              <w:rPr>
                <w:rFonts w:ascii="Times New Roman" w:hAnsi="Times New Roman" w:cs="Times New Roman"/>
                <w:sz w:val="28"/>
                <w:szCs w:val="28"/>
              </w:rPr>
            </w:pPr>
          </w:p>
        </w:tc>
        <w:tc>
          <w:tcPr>
            <w:tcW w:w="1227" w:type="dxa"/>
          </w:tcPr>
          <w:p w:rsidR="00A37BEA" w:rsidRPr="00443335" w:rsidRDefault="00A37BEA" w:rsidP="00443335">
            <w:pPr>
              <w:autoSpaceDE w:val="0"/>
              <w:autoSpaceDN w:val="0"/>
              <w:adjustRightInd w:val="0"/>
              <w:spacing w:after="0" w:line="240" w:lineRule="auto"/>
              <w:jc w:val="center"/>
              <w:rPr>
                <w:rFonts w:ascii="Times New Roman" w:hAnsi="Times New Roman" w:cs="Times New Roman"/>
                <w:sz w:val="28"/>
                <w:szCs w:val="28"/>
              </w:rPr>
            </w:pPr>
          </w:p>
        </w:tc>
        <w:tc>
          <w:tcPr>
            <w:tcW w:w="1226" w:type="dxa"/>
            <w:vAlign w:val="center"/>
          </w:tcPr>
          <w:p w:rsidR="00A37BEA" w:rsidRPr="00443335" w:rsidRDefault="00A37BEA" w:rsidP="00443335">
            <w:pPr>
              <w:autoSpaceDE w:val="0"/>
              <w:autoSpaceDN w:val="0"/>
              <w:adjustRightInd w:val="0"/>
              <w:spacing w:after="0" w:line="240" w:lineRule="auto"/>
              <w:jc w:val="center"/>
              <w:rPr>
                <w:rFonts w:ascii="Times New Roman" w:hAnsi="Times New Roman" w:cs="Times New Roman"/>
                <w:sz w:val="28"/>
                <w:szCs w:val="28"/>
              </w:rPr>
            </w:pPr>
            <w:r w:rsidRPr="00443335">
              <w:rPr>
                <w:rFonts w:ascii="Times New Roman" w:hAnsi="Times New Roman" w:cs="Times New Roman"/>
                <w:sz w:val="28"/>
                <w:szCs w:val="28"/>
              </w:rPr>
              <w:t>1</w:t>
            </w:r>
          </w:p>
        </w:tc>
      </w:tr>
      <w:tr w:rsidR="00A37BEA" w:rsidRPr="00443335" w:rsidTr="001B0559">
        <w:trPr>
          <w:trHeight w:val="400"/>
        </w:trPr>
        <w:tc>
          <w:tcPr>
            <w:tcW w:w="649" w:type="dxa"/>
            <w:vAlign w:val="center"/>
          </w:tcPr>
          <w:p w:rsidR="00A37BEA" w:rsidRPr="00443335" w:rsidRDefault="00A37BEA" w:rsidP="00443335">
            <w:pPr>
              <w:autoSpaceDE w:val="0"/>
              <w:autoSpaceDN w:val="0"/>
              <w:adjustRightInd w:val="0"/>
              <w:spacing w:after="0" w:line="240" w:lineRule="auto"/>
              <w:jc w:val="center"/>
              <w:rPr>
                <w:rFonts w:ascii="Times New Roman" w:hAnsi="Times New Roman" w:cs="Times New Roman"/>
                <w:b/>
                <w:bCs/>
                <w:sz w:val="28"/>
                <w:szCs w:val="28"/>
              </w:rPr>
            </w:pPr>
          </w:p>
        </w:tc>
        <w:tc>
          <w:tcPr>
            <w:tcW w:w="5450" w:type="dxa"/>
            <w:vAlign w:val="center"/>
          </w:tcPr>
          <w:p w:rsidR="00A37BEA" w:rsidRPr="00443335" w:rsidRDefault="00A37BEA" w:rsidP="00443335">
            <w:pPr>
              <w:autoSpaceDE w:val="0"/>
              <w:autoSpaceDN w:val="0"/>
              <w:adjustRightInd w:val="0"/>
              <w:spacing w:after="0" w:line="240" w:lineRule="auto"/>
              <w:jc w:val="center"/>
              <w:rPr>
                <w:rFonts w:ascii="Times New Roman" w:hAnsi="Times New Roman" w:cs="Times New Roman"/>
                <w:b/>
                <w:bCs/>
                <w:sz w:val="28"/>
                <w:szCs w:val="28"/>
              </w:rPr>
            </w:pPr>
            <w:r w:rsidRPr="00443335">
              <w:rPr>
                <w:rFonts w:ascii="Times New Roman" w:hAnsi="Times New Roman" w:cs="Times New Roman"/>
                <w:b/>
                <w:bCs/>
                <w:sz w:val="28"/>
                <w:szCs w:val="28"/>
              </w:rPr>
              <w:t xml:space="preserve">Всего: </w:t>
            </w:r>
          </w:p>
        </w:tc>
        <w:tc>
          <w:tcPr>
            <w:tcW w:w="1363" w:type="dxa"/>
            <w:vAlign w:val="center"/>
          </w:tcPr>
          <w:p w:rsidR="00A37BEA" w:rsidRPr="00443335" w:rsidRDefault="00A37BEA" w:rsidP="0044333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21</w:t>
            </w:r>
          </w:p>
        </w:tc>
        <w:tc>
          <w:tcPr>
            <w:tcW w:w="1227" w:type="dxa"/>
          </w:tcPr>
          <w:p w:rsidR="00A37BEA" w:rsidRPr="00443335" w:rsidRDefault="00A37BEA" w:rsidP="00443335">
            <w:pPr>
              <w:autoSpaceDE w:val="0"/>
              <w:autoSpaceDN w:val="0"/>
              <w:adjustRightInd w:val="0"/>
              <w:spacing w:after="0" w:line="240" w:lineRule="auto"/>
              <w:jc w:val="center"/>
              <w:rPr>
                <w:rFonts w:ascii="Times New Roman" w:hAnsi="Times New Roman" w:cs="Times New Roman"/>
                <w:b/>
                <w:bCs/>
                <w:sz w:val="28"/>
                <w:szCs w:val="28"/>
              </w:rPr>
            </w:pPr>
          </w:p>
        </w:tc>
        <w:tc>
          <w:tcPr>
            <w:tcW w:w="1226" w:type="dxa"/>
            <w:vAlign w:val="center"/>
          </w:tcPr>
          <w:p w:rsidR="00A37BEA" w:rsidRPr="00443335" w:rsidRDefault="00A37BEA" w:rsidP="00443335">
            <w:pPr>
              <w:autoSpaceDE w:val="0"/>
              <w:autoSpaceDN w:val="0"/>
              <w:adjustRightInd w:val="0"/>
              <w:spacing w:after="0" w:line="240" w:lineRule="auto"/>
              <w:jc w:val="center"/>
              <w:rPr>
                <w:rFonts w:ascii="Times New Roman" w:hAnsi="Times New Roman" w:cs="Times New Roman"/>
                <w:b/>
                <w:bCs/>
                <w:sz w:val="28"/>
                <w:szCs w:val="28"/>
              </w:rPr>
            </w:pPr>
            <w:r w:rsidRPr="00443335">
              <w:rPr>
                <w:rFonts w:ascii="Times New Roman" w:hAnsi="Times New Roman" w:cs="Times New Roman"/>
                <w:b/>
                <w:bCs/>
                <w:sz w:val="28"/>
                <w:szCs w:val="28"/>
              </w:rPr>
              <w:t>68</w:t>
            </w:r>
          </w:p>
        </w:tc>
      </w:tr>
    </w:tbl>
    <w:p w:rsidR="00A37BEA" w:rsidRPr="00443335" w:rsidRDefault="00A37BEA" w:rsidP="00443335">
      <w:pPr>
        <w:autoSpaceDE w:val="0"/>
        <w:autoSpaceDN w:val="0"/>
        <w:adjustRightInd w:val="0"/>
        <w:ind w:firstLine="720"/>
        <w:jc w:val="center"/>
        <w:rPr>
          <w:rFonts w:ascii="Times New Roman" w:hAnsi="Times New Roman" w:cs="Times New Roman"/>
          <w:b/>
          <w:bCs/>
          <w:sz w:val="28"/>
          <w:szCs w:val="28"/>
        </w:rPr>
      </w:pPr>
    </w:p>
    <w:p w:rsidR="0098769A" w:rsidRDefault="0098769A" w:rsidP="0098769A">
      <w:pPr>
        <w:pStyle w:val="a3"/>
        <w:spacing w:before="0" w:beforeAutospacing="0" w:after="0" w:afterAutospacing="0"/>
        <w:rPr>
          <w:b/>
          <w:bCs/>
          <w:i/>
          <w:iCs/>
          <w:sz w:val="28"/>
          <w:szCs w:val="28"/>
          <w:lang w:eastAsia="en-US"/>
        </w:rPr>
      </w:pPr>
    </w:p>
    <w:p w:rsidR="0098769A" w:rsidRDefault="0098769A" w:rsidP="0098769A">
      <w:pPr>
        <w:pStyle w:val="a3"/>
        <w:spacing w:before="0" w:beforeAutospacing="0" w:after="0" w:afterAutospacing="0"/>
        <w:rPr>
          <w:b/>
          <w:bCs/>
          <w:i/>
          <w:iCs/>
          <w:sz w:val="28"/>
          <w:szCs w:val="28"/>
          <w:lang w:eastAsia="en-US"/>
        </w:rPr>
      </w:pPr>
    </w:p>
    <w:p w:rsidR="0098769A" w:rsidRDefault="0098769A" w:rsidP="0098769A">
      <w:pPr>
        <w:pStyle w:val="a3"/>
        <w:spacing w:before="0" w:beforeAutospacing="0" w:after="0" w:afterAutospacing="0"/>
        <w:rPr>
          <w:b/>
          <w:bCs/>
          <w:i/>
          <w:iCs/>
          <w:sz w:val="28"/>
          <w:szCs w:val="28"/>
          <w:lang w:eastAsia="en-US"/>
        </w:rPr>
      </w:pPr>
    </w:p>
    <w:p w:rsidR="0098769A" w:rsidRDefault="0098769A" w:rsidP="0098769A">
      <w:pPr>
        <w:pStyle w:val="a3"/>
        <w:spacing w:before="0" w:beforeAutospacing="0" w:after="0" w:afterAutospacing="0"/>
        <w:rPr>
          <w:b/>
          <w:bCs/>
          <w:i/>
          <w:iCs/>
          <w:sz w:val="28"/>
          <w:szCs w:val="28"/>
          <w:lang w:eastAsia="en-US"/>
        </w:rPr>
      </w:pPr>
    </w:p>
    <w:p w:rsidR="0098769A" w:rsidRDefault="0098769A" w:rsidP="0098769A">
      <w:pPr>
        <w:pStyle w:val="a3"/>
        <w:spacing w:before="0" w:beforeAutospacing="0" w:after="0" w:afterAutospacing="0"/>
        <w:rPr>
          <w:b/>
          <w:bCs/>
          <w:i/>
          <w:iCs/>
          <w:sz w:val="28"/>
          <w:szCs w:val="28"/>
          <w:lang w:eastAsia="en-US"/>
        </w:rPr>
      </w:pPr>
    </w:p>
    <w:p w:rsidR="0098769A" w:rsidRDefault="0098769A" w:rsidP="0098769A">
      <w:pPr>
        <w:pStyle w:val="a3"/>
        <w:spacing w:before="0" w:beforeAutospacing="0" w:after="0" w:afterAutospacing="0"/>
        <w:rPr>
          <w:b/>
          <w:bCs/>
          <w:i/>
          <w:iCs/>
          <w:sz w:val="28"/>
          <w:szCs w:val="28"/>
          <w:lang w:eastAsia="en-US"/>
        </w:rPr>
      </w:pPr>
    </w:p>
    <w:p w:rsidR="006623B6" w:rsidRDefault="0098769A" w:rsidP="0098769A">
      <w:pPr>
        <w:pStyle w:val="a3"/>
        <w:spacing w:before="0" w:beforeAutospacing="0" w:after="0" w:afterAutospacing="0"/>
        <w:rPr>
          <w:rFonts w:ascii="Arial" w:hAnsi="Arial" w:cs="Arial"/>
          <w:b/>
          <w:color w:val="000000"/>
          <w:sz w:val="28"/>
          <w:szCs w:val="28"/>
        </w:rPr>
      </w:pPr>
      <w:r>
        <w:rPr>
          <w:rFonts w:ascii="Arial" w:hAnsi="Arial" w:cs="Arial"/>
          <w:b/>
          <w:color w:val="000000"/>
          <w:sz w:val="28"/>
          <w:szCs w:val="28"/>
        </w:rPr>
        <w:t xml:space="preserve"> </w:t>
      </w:r>
    </w:p>
    <w:p w:rsidR="006623B6" w:rsidRDefault="006623B6" w:rsidP="006623B6">
      <w:pPr>
        <w:spacing w:after="0" w:line="240" w:lineRule="auto"/>
        <w:jc w:val="center"/>
        <w:rPr>
          <w:rFonts w:ascii="Arial" w:hAnsi="Arial" w:cs="Arial"/>
          <w:b/>
          <w:color w:val="000000"/>
          <w:sz w:val="28"/>
          <w:szCs w:val="28"/>
        </w:rPr>
      </w:pPr>
    </w:p>
    <w:p w:rsidR="006623B6" w:rsidRDefault="006623B6" w:rsidP="006623B6">
      <w:pPr>
        <w:spacing w:after="0" w:line="240" w:lineRule="auto"/>
        <w:jc w:val="center"/>
        <w:rPr>
          <w:rFonts w:ascii="Arial" w:hAnsi="Arial" w:cs="Arial"/>
          <w:b/>
          <w:color w:val="000000"/>
          <w:sz w:val="28"/>
          <w:szCs w:val="28"/>
        </w:rPr>
      </w:pPr>
    </w:p>
    <w:p w:rsidR="006623B6" w:rsidRDefault="006623B6" w:rsidP="006623B6">
      <w:pPr>
        <w:spacing w:after="0" w:line="240" w:lineRule="auto"/>
        <w:jc w:val="center"/>
        <w:rPr>
          <w:rFonts w:ascii="Arial" w:hAnsi="Arial" w:cs="Arial"/>
          <w:b/>
          <w:color w:val="000000"/>
          <w:sz w:val="28"/>
          <w:szCs w:val="28"/>
        </w:rPr>
      </w:pPr>
    </w:p>
    <w:p w:rsidR="006623B6" w:rsidRDefault="006623B6" w:rsidP="006623B6">
      <w:pPr>
        <w:spacing w:after="0" w:line="240" w:lineRule="auto"/>
        <w:jc w:val="center"/>
        <w:rPr>
          <w:rFonts w:ascii="Arial" w:hAnsi="Arial" w:cs="Arial"/>
          <w:b/>
          <w:color w:val="000000"/>
          <w:sz w:val="28"/>
          <w:szCs w:val="28"/>
        </w:rPr>
      </w:pPr>
    </w:p>
    <w:p w:rsidR="006623B6" w:rsidRDefault="006623B6" w:rsidP="006623B6">
      <w:pPr>
        <w:spacing w:after="0" w:line="240" w:lineRule="auto"/>
        <w:jc w:val="center"/>
        <w:rPr>
          <w:rFonts w:ascii="Arial" w:hAnsi="Arial" w:cs="Arial"/>
          <w:b/>
          <w:color w:val="000000"/>
          <w:sz w:val="28"/>
          <w:szCs w:val="28"/>
        </w:rPr>
      </w:pPr>
    </w:p>
    <w:p w:rsidR="006623B6" w:rsidRDefault="006623B6" w:rsidP="006623B6">
      <w:pPr>
        <w:spacing w:after="0" w:line="240" w:lineRule="auto"/>
        <w:jc w:val="center"/>
        <w:rPr>
          <w:rFonts w:ascii="Arial" w:hAnsi="Arial" w:cs="Arial"/>
          <w:b/>
          <w:color w:val="000000"/>
          <w:sz w:val="28"/>
          <w:szCs w:val="28"/>
        </w:rPr>
      </w:pPr>
    </w:p>
    <w:p w:rsidR="006623B6" w:rsidRDefault="006623B6" w:rsidP="006623B6">
      <w:pPr>
        <w:spacing w:after="0" w:line="240" w:lineRule="auto"/>
        <w:jc w:val="center"/>
        <w:rPr>
          <w:rFonts w:ascii="Arial" w:hAnsi="Arial" w:cs="Arial"/>
          <w:b/>
          <w:color w:val="000000"/>
          <w:sz w:val="28"/>
          <w:szCs w:val="28"/>
        </w:rPr>
      </w:pPr>
    </w:p>
    <w:p w:rsidR="006623B6" w:rsidRDefault="006623B6" w:rsidP="006623B6">
      <w:pPr>
        <w:spacing w:after="0" w:line="240" w:lineRule="auto"/>
        <w:jc w:val="center"/>
        <w:rPr>
          <w:rFonts w:ascii="Arial" w:hAnsi="Arial" w:cs="Arial"/>
          <w:b/>
          <w:color w:val="000000"/>
          <w:sz w:val="28"/>
          <w:szCs w:val="28"/>
        </w:rPr>
      </w:pPr>
    </w:p>
    <w:p w:rsidR="006623B6" w:rsidRDefault="006623B6" w:rsidP="006623B6">
      <w:pPr>
        <w:spacing w:after="0" w:line="240" w:lineRule="auto"/>
        <w:jc w:val="center"/>
        <w:rPr>
          <w:rFonts w:ascii="Arial" w:hAnsi="Arial" w:cs="Arial"/>
          <w:b/>
          <w:color w:val="000000"/>
          <w:sz w:val="28"/>
          <w:szCs w:val="28"/>
        </w:rPr>
      </w:pPr>
    </w:p>
    <w:p w:rsidR="006623B6" w:rsidRDefault="006623B6" w:rsidP="006623B6">
      <w:pPr>
        <w:spacing w:after="0" w:line="240" w:lineRule="auto"/>
        <w:jc w:val="center"/>
        <w:rPr>
          <w:rFonts w:ascii="Arial" w:hAnsi="Arial" w:cs="Arial"/>
          <w:b/>
          <w:color w:val="000000"/>
          <w:sz w:val="28"/>
          <w:szCs w:val="28"/>
        </w:rPr>
      </w:pPr>
    </w:p>
    <w:p w:rsidR="006623B6" w:rsidRDefault="006623B6" w:rsidP="006623B6">
      <w:pPr>
        <w:spacing w:after="0" w:line="240" w:lineRule="auto"/>
        <w:jc w:val="center"/>
        <w:rPr>
          <w:rFonts w:ascii="Arial" w:hAnsi="Arial" w:cs="Arial"/>
          <w:b/>
          <w:color w:val="000000"/>
          <w:sz w:val="28"/>
          <w:szCs w:val="28"/>
        </w:rPr>
      </w:pPr>
    </w:p>
    <w:p w:rsidR="006623B6" w:rsidRDefault="006623B6" w:rsidP="006623B6">
      <w:pPr>
        <w:spacing w:after="0" w:line="240" w:lineRule="auto"/>
        <w:jc w:val="center"/>
        <w:rPr>
          <w:rFonts w:ascii="Arial" w:hAnsi="Arial" w:cs="Arial"/>
          <w:b/>
          <w:color w:val="000000"/>
          <w:sz w:val="28"/>
          <w:szCs w:val="28"/>
        </w:rPr>
      </w:pPr>
    </w:p>
    <w:p w:rsidR="006623B6" w:rsidRDefault="006623B6" w:rsidP="006623B6">
      <w:pPr>
        <w:spacing w:after="0" w:line="240" w:lineRule="auto"/>
        <w:jc w:val="center"/>
        <w:rPr>
          <w:rFonts w:ascii="Arial" w:hAnsi="Arial" w:cs="Arial"/>
          <w:b/>
          <w:color w:val="000000"/>
          <w:sz w:val="28"/>
          <w:szCs w:val="28"/>
        </w:rPr>
      </w:pPr>
    </w:p>
    <w:p w:rsidR="006623B6" w:rsidRDefault="006623B6" w:rsidP="006623B6">
      <w:pPr>
        <w:spacing w:after="0" w:line="240" w:lineRule="auto"/>
        <w:jc w:val="center"/>
        <w:rPr>
          <w:rFonts w:ascii="Arial" w:hAnsi="Arial" w:cs="Arial"/>
          <w:b/>
          <w:color w:val="000000"/>
          <w:sz w:val="28"/>
          <w:szCs w:val="28"/>
        </w:rPr>
      </w:pPr>
    </w:p>
    <w:p w:rsidR="006623B6" w:rsidRDefault="006623B6" w:rsidP="006623B6">
      <w:pPr>
        <w:spacing w:after="0" w:line="240" w:lineRule="auto"/>
        <w:jc w:val="center"/>
        <w:rPr>
          <w:rFonts w:ascii="Arial" w:hAnsi="Arial" w:cs="Arial"/>
          <w:b/>
          <w:color w:val="000000"/>
          <w:sz w:val="28"/>
          <w:szCs w:val="28"/>
        </w:rPr>
      </w:pPr>
    </w:p>
    <w:p w:rsidR="006623B6" w:rsidRDefault="006623B6" w:rsidP="006623B6">
      <w:pPr>
        <w:spacing w:after="0" w:line="240" w:lineRule="auto"/>
        <w:jc w:val="center"/>
        <w:rPr>
          <w:rFonts w:ascii="Arial" w:hAnsi="Arial" w:cs="Arial"/>
          <w:b/>
          <w:color w:val="000000"/>
          <w:sz w:val="28"/>
          <w:szCs w:val="28"/>
        </w:rPr>
      </w:pPr>
    </w:p>
    <w:p w:rsidR="006623B6" w:rsidRDefault="006623B6" w:rsidP="006623B6">
      <w:pPr>
        <w:spacing w:after="0" w:line="240" w:lineRule="auto"/>
        <w:jc w:val="center"/>
        <w:rPr>
          <w:rFonts w:ascii="Arial" w:hAnsi="Arial" w:cs="Arial"/>
          <w:b/>
          <w:color w:val="000000"/>
          <w:sz w:val="28"/>
          <w:szCs w:val="28"/>
        </w:rPr>
      </w:pPr>
    </w:p>
    <w:p w:rsidR="006623B6" w:rsidRDefault="006623B6" w:rsidP="006623B6">
      <w:pPr>
        <w:spacing w:after="0" w:line="240" w:lineRule="auto"/>
        <w:jc w:val="center"/>
        <w:rPr>
          <w:rFonts w:ascii="Arial" w:hAnsi="Arial" w:cs="Arial"/>
          <w:b/>
          <w:color w:val="000000"/>
          <w:sz w:val="28"/>
          <w:szCs w:val="28"/>
        </w:rPr>
      </w:pPr>
    </w:p>
    <w:p w:rsidR="006623B6" w:rsidRDefault="006623B6" w:rsidP="006623B6">
      <w:pPr>
        <w:spacing w:after="0" w:line="240" w:lineRule="auto"/>
        <w:jc w:val="center"/>
        <w:rPr>
          <w:rFonts w:ascii="Arial" w:hAnsi="Arial" w:cs="Arial"/>
          <w:b/>
          <w:color w:val="000000"/>
          <w:sz w:val="28"/>
          <w:szCs w:val="28"/>
        </w:rPr>
      </w:pPr>
    </w:p>
    <w:p w:rsidR="006623B6" w:rsidRDefault="006623B6" w:rsidP="006F0926">
      <w:pPr>
        <w:spacing w:after="0" w:line="240" w:lineRule="auto"/>
        <w:rPr>
          <w:rFonts w:ascii="Arial" w:hAnsi="Arial" w:cs="Arial"/>
          <w:b/>
          <w:color w:val="000000"/>
          <w:sz w:val="28"/>
          <w:szCs w:val="28"/>
        </w:rPr>
      </w:pPr>
    </w:p>
    <w:p w:rsidR="001234DB" w:rsidRPr="001234DB" w:rsidRDefault="001234DB" w:rsidP="001234DB">
      <w:pPr>
        <w:autoSpaceDE w:val="0"/>
        <w:autoSpaceDN w:val="0"/>
        <w:adjustRightInd w:val="0"/>
        <w:spacing w:after="0" w:line="240" w:lineRule="auto"/>
        <w:ind w:firstLine="720"/>
        <w:jc w:val="center"/>
        <w:rPr>
          <w:rFonts w:ascii="Times New Roman" w:hAnsi="Times New Roman" w:cs="Times New Roman"/>
          <w:b/>
          <w:i/>
          <w:sz w:val="28"/>
          <w:szCs w:val="28"/>
          <w:lang w:eastAsia="ru-RU"/>
        </w:rPr>
      </w:pPr>
      <w:r w:rsidRPr="001234DB">
        <w:rPr>
          <w:rFonts w:ascii="Times New Roman" w:hAnsi="Times New Roman" w:cs="Times New Roman"/>
          <w:b/>
          <w:i/>
          <w:sz w:val="28"/>
          <w:szCs w:val="28"/>
          <w:lang w:eastAsia="ru-RU"/>
        </w:rPr>
        <w:lastRenderedPageBreak/>
        <w:t>Содержание рабочей программы</w:t>
      </w:r>
      <w:r w:rsidRPr="001234DB">
        <w:rPr>
          <w:rFonts w:ascii="Times New Roman" w:hAnsi="Times New Roman" w:cs="Times New Roman"/>
          <w:b/>
          <w:sz w:val="28"/>
          <w:szCs w:val="28"/>
          <w:lang w:eastAsia="ru-RU"/>
        </w:rPr>
        <w:t xml:space="preserve"> </w:t>
      </w:r>
    </w:p>
    <w:p w:rsidR="001234DB" w:rsidRPr="001234DB" w:rsidRDefault="001234DB" w:rsidP="001234DB">
      <w:pPr>
        <w:tabs>
          <w:tab w:val="num" w:pos="0"/>
        </w:tabs>
        <w:spacing w:after="0" w:line="240" w:lineRule="auto"/>
        <w:jc w:val="both"/>
        <w:rPr>
          <w:rFonts w:ascii="Times New Roman" w:hAnsi="Times New Roman" w:cs="Times New Roman"/>
          <w:b/>
          <w:bCs/>
          <w:i/>
          <w:sz w:val="28"/>
          <w:szCs w:val="28"/>
          <w:lang w:eastAsia="ru-RU"/>
        </w:rPr>
      </w:pPr>
    </w:p>
    <w:p w:rsidR="001234DB" w:rsidRPr="001234DB" w:rsidRDefault="001234DB" w:rsidP="001234DB">
      <w:pPr>
        <w:tabs>
          <w:tab w:val="num" w:pos="0"/>
        </w:tabs>
        <w:spacing w:after="0" w:line="240" w:lineRule="auto"/>
        <w:ind w:firstLine="567"/>
        <w:jc w:val="both"/>
        <w:rPr>
          <w:rFonts w:ascii="Times New Roman" w:hAnsi="Times New Roman" w:cs="Times New Roman"/>
          <w:sz w:val="28"/>
          <w:szCs w:val="28"/>
          <w:lang w:eastAsia="ru-RU"/>
        </w:rPr>
      </w:pPr>
      <w:r w:rsidRPr="001234DB">
        <w:rPr>
          <w:rFonts w:ascii="Times New Roman" w:hAnsi="Times New Roman" w:cs="Times New Roman"/>
          <w:b/>
          <w:bCs/>
          <w:i/>
          <w:sz w:val="28"/>
          <w:szCs w:val="28"/>
          <w:lang w:eastAsia="ru-RU"/>
        </w:rPr>
        <w:t>Количество учебных часов - 35</w:t>
      </w:r>
      <w:r w:rsidRPr="001234DB">
        <w:rPr>
          <w:rFonts w:ascii="Times New Roman" w:hAnsi="Times New Roman" w:cs="Times New Roman"/>
          <w:b/>
          <w:i/>
          <w:sz w:val="28"/>
          <w:szCs w:val="28"/>
          <w:lang w:eastAsia="ru-RU"/>
        </w:rPr>
        <w:t>, 1 час в неделю</w:t>
      </w:r>
      <w:r w:rsidRPr="001234DB">
        <w:rPr>
          <w:rFonts w:ascii="Times New Roman" w:hAnsi="Times New Roman" w:cs="Times New Roman"/>
          <w:sz w:val="28"/>
          <w:szCs w:val="28"/>
          <w:lang w:eastAsia="ru-RU"/>
        </w:rPr>
        <w:t xml:space="preserve"> (8 часов подготовки к ЕГЭ). </w:t>
      </w:r>
    </w:p>
    <w:p w:rsidR="001234DB" w:rsidRPr="001234DB" w:rsidRDefault="001234DB" w:rsidP="001234DB">
      <w:pPr>
        <w:tabs>
          <w:tab w:val="num" w:pos="0"/>
        </w:tabs>
        <w:spacing w:after="0" w:line="240" w:lineRule="auto"/>
        <w:ind w:firstLine="567"/>
        <w:jc w:val="both"/>
        <w:rPr>
          <w:rFonts w:ascii="Times New Roman" w:hAnsi="Times New Roman" w:cs="Times New Roman"/>
          <w:sz w:val="28"/>
          <w:szCs w:val="28"/>
          <w:lang w:eastAsia="ru-RU"/>
        </w:rPr>
      </w:pPr>
      <w:r w:rsidRPr="001234DB">
        <w:rPr>
          <w:rFonts w:ascii="Times New Roman" w:hAnsi="Times New Roman" w:cs="Times New Roman"/>
          <w:sz w:val="28"/>
          <w:szCs w:val="28"/>
          <w:lang w:eastAsia="ru-RU"/>
        </w:rPr>
        <w:t xml:space="preserve">Из них: тестовых заданий -  4, практических работ -  24. </w:t>
      </w:r>
    </w:p>
    <w:p w:rsidR="001234DB" w:rsidRPr="001234DB" w:rsidRDefault="001234DB" w:rsidP="001234DB">
      <w:pPr>
        <w:tabs>
          <w:tab w:val="num" w:pos="0"/>
        </w:tabs>
        <w:spacing w:after="0" w:line="240" w:lineRule="auto"/>
        <w:ind w:firstLine="567"/>
        <w:jc w:val="both"/>
        <w:rPr>
          <w:rFonts w:ascii="Times New Roman" w:hAnsi="Times New Roman" w:cs="Times New Roman"/>
          <w:sz w:val="28"/>
          <w:szCs w:val="28"/>
          <w:lang w:eastAsia="ru-RU"/>
        </w:rPr>
      </w:pPr>
      <w:r w:rsidRPr="001234DB">
        <w:rPr>
          <w:rFonts w:ascii="Times New Roman" w:hAnsi="Times New Roman" w:cs="Times New Roman"/>
          <w:sz w:val="28"/>
          <w:szCs w:val="28"/>
          <w:lang w:eastAsia="ru-RU"/>
        </w:rPr>
        <w:t>Программа реализована на основе учебника «</w:t>
      </w:r>
      <w:proofErr w:type="spellStart"/>
      <w:r w:rsidRPr="001234DB">
        <w:rPr>
          <w:rFonts w:ascii="Times New Roman" w:hAnsi="Times New Roman" w:cs="Times New Roman"/>
          <w:sz w:val="28"/>
          <w:szCs w:val="28"/>
          <w:lang w:eastAsia="ru-RU"/>
        </w:rPr>
        <w:t>Угринович</w:t>
      </w:r>
      <w:proofErr w:type="spellEnd"/>
      <w:r w:rsidRPr="001234DB">
        <w:rPr>
          <w:rFonts w:ascii="Times New Roman" w:hAnsi="Times New Roman" w:cs="Times New Roman"/>
          <w:sz w:val="28"/>
          <w:szCs w:val="28"/>
          <w:lang w:eastAsia="ru-RU"/>
        </w:rPr>
        <w:t xml:space="preserve"> Н.Д. Информатика и ИКТ. Базовый </w:t>
      </w:r>
      <w:proofErr w:type="spellStart"/>
      <w:r w:rsidRPr="001234DB">
        <w:rPr>
          <w:rFonts w:ascii="Times New Roman" w:hAnsi="Times New Roman" w:cs="Times New Roman"/>
          <w:sz w:val="28"/>
          <w:szCs w:val="28"/>
          <w:lang w:eastAsia="ru-RU"/>
        </w:rPr>
        <w:t>уроввень</w:t>
      </w:r>
      <w:proofErr w:type="spellEnd"/>
      <w:r w:rsidRPr="001234DB">
        <w:rPr>
          <w:rFonts w:ascii="Times New Roman" w:hAnsi="Times New Roman" w:cs="Times New Roman"/>
          <w:sz w:val="28"/>
          <w:szCs w:val="28"/>
          <w:lang w:eastAsia="ru-RU"/>
        </w:rPr>
        <w:t xml:space="preserve">: учебник для 11 класса / Н.Д. </w:t>
      </w:r>
      <w:proofErr w:type="spellStart"/>
      <w:r w:rsidRPr="001234DB">
        <w:rPr>
          <w:rFonts w:ascii="Times New Roman" w:hAnsi="Times New Roman" w:cs="Times New Roman"/>
          <w:sz w:val="28"/>
          <w:szCs w:val="28"/>
          <w:lang w:eastAsia="ru-RU"/>
        </w:rPr>
        <w:t>Угринович</w:t>
      </w:r>
      <w:proofErr w:type="spellEnd"/>
      <w:r w:rsidRPr="001234DB">
        <w:rPr>
          <w:rFonts w:ascii="Times New Roman" w:hAnsi="Times New Roman" w:cs="Times New Roman"/>
          <w:sz w:val="28"/>
          <w:szCs w:val="28"/>
          <w:lang w:eastAsia="ru-RU"/>
        </w:rPr>
        <w:t xml:space="preserve">.  – М.:БИНОМ. Лаборатория знаний, 2010 – 187 с.»  </w:t>
      </w:r>
    </w:p>
    <w:p w:rsidR="001234DB" w:rsidRPr="001234DB" w:rsidRDefault="001234DB" w:rsidP="001234DB">
      <w:pPr>
        <w:tabs>
          <w:tab w:val="num" w:pos="0"/>
        </w:tabs>
        <w:spacing w:after="0" w:line="240" w:lineRule="auto"/>
        <w:ind w:firstLine="567"/>
        <w:jc w:val="both"/>
        <w:rPr>
          <w:rFonts w:ascii="Times New Roman" w:hAnsi="Times New Roman" w:cs="Times New Roman"/>
          <w:sz w:val="28"/>
          <w:szCs w:val="28"/>
          <w:lang w:eastAsia="ru-RU"/>
        </w:rPr>
      </w:pPr>
    </w:p>
    <w:p w:rsidR="001234DB" w:rsidRPr="001234DB" w:rsidRDefault="001234DB" w:rsidP="001234DB">
      <w:pPr>
        <w:tabs>
          <w:tab w:val="num" w:pos="0"/>
        </w:tabs>
        <w:spacing w:after="0" w:line="240" w:lineRule="auto"/>
        <w:ind w:firstLine="567"/>
        <w:rPr>
          <w:rFonts w:ascii="Times New Roman" w:hAnsi="Times New Roman" w:cs="Times New Roman"/>
          <w:b/>
          <w:sz w:val="28"/>
          <w:szCs w:val="28"/>
          <w:lang w:eastAsia="ru-RU"/>
        </w:rPr>
      </w:pPr>
      <w:r w:rsidRPr="001234DB">
        <w:rPr>
          <w:rFonts w:ascii="Times New Roman" w:hAnsi="Times New Roman" w:cs="Times New Roman"/>
          <w:b/>
          <w:sz w:val="28"/>
          <w:szCs w:val="28"/>
          <w:lang w:eastAsia="ru-RU"/>
        </w:rPr>
        <w:t>1. Компьютер как средство автоматизации информационных процессов (</w:t>
      </w:r>
      <w:r>
        <w:rPr>
          <w:rFonts w:ascii="Times New Roman" w:hAnsi="Times New Roman" w:cs="Times New Roman"/>
          <w:b/>
          <w:sz w:val="28"/>
          <w:szCs w:val="28"/>
          <w:lang w:eastAsia="ru-RU"/>
        </w:rPr>
        <w:t>10</w:t>
      </w:r>
      <w:r w:rsidRPr="001234DB">
        <w:rPr>
          <w:rFonts w:ascii="Times New Roman" w:hAnsi="Times New Roman" w:cs="Times New Roman"/>
          <w:b/>
          <w:sz w:val="28"/>
          <w:szCs w:val="28"/>
          <w:lang w:eastAsia="ru-RU"/>
        </w:rPr>
        <w:t xml:space="preserve"> ч.)</w:t>
      </w:r>
    </w:p>
    <w:p w:rsidR="001234DB" w:rsidRPr="001234DB" w:rsidRDefault="001234DB" w:rsidP="001234DB">
      <w:pPr>
        <w:tabs>
          <w:tab w:val="num" w:pos="0"/>
        </w:tabs>
        <w:spacing w:after="0" w:line="240" w:lineRule="auto"/>
        <w:ind w:firstLine="567"/>
        <w:jc w:val="both"/>
        <w:rPr>
          <w:rFonts w:ascii="Times New Roman" w:hAnsi="Times New Roman" w:cs="Times New Roman"/>
          <w:sz w:val="28"/>
          <w:szCs w:val="28"/>
          <w:lang w:eastAsia="ru-RU"/>
        </w:rPr>
      </w:pPr>
      <w:r w:rsidRPr="001234DB">
        <w:rPr>
          <w:rFonts w:ascii="Times New Roman" w:hAnsi="Times New Roman" w:cs="Times New Roman"/>
          <w:sz w:val="28"/>
          <w:szCs w:val="28"/>
          <w:lang w:eastAsia="ru-RU"/>
        </w:rPr>
        <w:t xml:space="preserve">История развития вычислительной техники. Архитектура персонального компьютера. Операционные системы. Основные характеристики операционных систем. Операционная система </w:t>
      </w:r>
      <w:proofErr w:type="spellStart"/>
      <w:r w:rsidRPr="001234DB">
        <w:rPr>
          <w:rFonts w:ascii="Times New Roman" w:hAnsi="Times New Roman" w:cs="Times New Roman"/>
          <w:sz w:val="28"/>
          <w:szCs w:val="28"/>
          <w:lang w:eastAsia="ru-RU"/>
        </w:rPr>
        <w:t>Windows</w:t>
      </w:r>
      <w:proofErr w:type="spellEnd"/>
      <w:r w:rsidRPr="001234DB">
        <w:rPr>
          <w:rFonts w:ascii="Times New Roman" w:hAnsi="Times New Roman" w:cs="Times New Roman"/>
          <w:sz w:val="28"/>
          <w:szCs w:val="28"/>
          <w:lang w:eastAsia="ru-RU"/>
        </w:rPr>
        <w:t xml:space="preserve">. Операционная система </w:t>
      </w:r>
      <w:proofErr w:type="spellStart"/>
      <w:r w:rsidRPr="001234DB">
        <w:rPr>
          <w:rFonts w:ascii="Times New Roman" w:hAnsi="Times New Roman" w:cs="Times New Roman"/>
          <w:sz w:val="28"/>
          <w:szCs w:val="28"/>
          <w:lang w:eastAsia="ru-RU"/>
        </w:rPr>
        <w:t>Linux</w:t>
      </w:r>
      <w:proofErr w:type="spellEnd"/>
      <w:r w:rsidRPr="001234DB">
        <w:rPr>
          <w:rFonts w:ascii="Times New Roman" w:hAnsi="Times New Roman" w:cs="Times New Roman"/>
          <w:sz w:val="28"/>
          <w:szCs w:val="28"/>
          <w:lang w:eastAsia="ru-RU"/>
        </w:rPr>
        <w:t>. Защита от несанкционированного доступа к информации. Защита с использованием паролей. Биометрические системы защиты. Физическая защита данных на дисках. Защита от вредоносных программ. Вредоносные и антивирусные программы. Компьютерные вирусы и защита от них. Сетевые черви и защита от них.  Троянские программы и защита от них. Хакерские утилиты и защита от них.</w:t>
      </w:r>
    </w:p>
    <w:p w:rsidR="001234DB" w:rsidRPr="001234DB" w:rsidRDefault="001234DB" w:rsidP="001234DB">
      <w:pPr>
        <w:tabs>
          <w:tab w:val="num" w:pos="0"/>
        </w:tabs>
        <w:spacing w:after="0" w:line="240" w:lineRule="auto"/>
        <w:ind w:firstLine="567"/>
        <w:jc w:val="both"/>
        <w:rPr>
          <w:rFonts w:ascii="Times New Roman" w:hAnsi="Times New Roman" w:cs="Times New Roman"/>
          <w:b/>
          <w:sz w:val="28"/>
          <w:szCs w:val="28"/>
          <w:lang w:eastAsia="ru-RU"/>
        </w:rPr>
      </w:pPr>
    </w:p>
    <w:p w:rsidR="001234DB" w:rsidRPr="001234DB" w:rsidRDefault="001234DB" w:rsidP="001234DB">
      <w:pPr>
        <w:tabs>
          <w:tab w:val="num" w:pos="0"/>
        </w:tabs>
        <w:spacing w:after="0" w:line="240" w:lineRule="auto"/>
        <w:ind w:firstLine="567"/>
        <w:jc w:val="both"/>
        <w:rPr>
          <w:rFonts w:ascii="Times New Roman" w:hAnsi="Times New Roman" w:cs="Times New Roman"/>
          <w:b/>
          <w:sz w:val="28"/>
          <w:szCs w:val="28"/>
          <w:lang w:eastAsia="ru-RU"/>
        </w:rPr>
      </w:pPr>
      <w:r w:rsidRPr="001234DB">
        <w:rPr>
          <w:rFonts w:ascii="Times New Roman" w:hAnsi="Times New Roman" w:cs="Times New Roman"/>
          <w:b/>
          <w:sz w:val="28"/>
          <w:szCs w:val="28"/>
          <w:lang w:eastAsia="ru-RU"/>
        </w:rPr>
        <w:t>Практические работы:</w:t>
      </w:r>
    </w:p>
    <w:p w:rsidR="001234DB" w:rsidRPr="001234DB" w:rsidRDefault="001234DB" w:rsidP="001234DB">
      <w:pPr>
        <w:numPr>
          <w:ilvl w:val="0"/>
          <w:numId w:val="24"/>
        </w:numPr>
        <w:tabs>
          <w:tab w:val="left" w:pos="142"/>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234DB">
        <w:rPr>
          <w:rFonts w:ascii="Times New Roman" w:hAnsi="Times New Roman" w:cs="Times New Roman"/>
          <w:sz w:val="28"/>
          <w:szCs w:val="28"/>
          <w:lang w:eastAsia="ru-RU"/>
        </w:rPr>
        <w:t>Виртуальные компьютерные музеи;</w:t>
      </w:r>
    </w:p>
    <w:p w:rsidR="001234DB" w:rsidRPr="001234DB" w:rsidRDefault="001234DB" w:rsidP="001234DB">
      <w:pPr>
        <w:numPr>
          <w:ilvl w:val="0"/>
          <w:numId w:val="24"/>
        </w:numPr>
        <w:tabs>
          <w:tab w:val="num" w:pos="0"/>
          <w:tab w:val="left" w:pos="142"/>
          <w:tab w:val="left" w:pos="567"/>
        </w:tabs>
        <w:spacing w:after="0" w:line="240" w:lineRule="auto"/>
        <w:ind w:left="142" w:firstLine="567"/>
        <w:jc w:val="both"/>
        <w:rPr>
          <w:rFonts w:ascii="Times New Roman" w:hAnsi="Times New Roman" w:cs="Times New Roman"/>
          <w:sz w:val="28"/>
          <w:szCs w:val="28"/>
          <w:lang w:eastAsia="ru-RU"/>
        </w:rPr>
      </w:pPr>
      <w:r w:rsidRPr="001234DB">
        <w:rPr>
          <w:rFonts w:ascii="Times New Roman" w:hAnsi="Times New Roman" w:cs="Times New Roman"/>
          <w:sz w:val="28"/>
          <w:szCs w:val="28"/>
          <w:lang w:eastAsia="ru-RU"/>
        </w:rPr>
        <w:t>Значки и ярлыки на Рабочем столе;</w:t>
      </w:r>
    </w:p>
    <w:p w:rsidR="001234DB" w:rsidRPr="001234DB" w:rsidRDefault="001234DB" w:rsidP="001234DB">
      <w:pPr>
        <w:tabs>
          <w:tab w:val="num" w:pos="0"/>
          <w:tab w:val="left" w:pos="142"/>
          <w:tab w:val="left" w:pos="567"/>
        </w:tabs>
        <w:spacing w:after="0" w:line="240" w:lineRule="auto"/>
        <w:jc w:val="both"/>
        <w:rPr>
          <w:rFonts w:ascii="Times New Roman" w:hAnsi="Times New Roman" w:cs="Times New Roman"/>
          <w:sz w:val="28"/>
          <w:szCs w:val="28"/>
          <w:lang w:eastAsia="ru-RU"/>
        </w:rPr>
      </w:pPr>
    </w:p>
    <w:p w:rsidR="001234DB" w:rsidRPr="001234DB" w:rsidRDefault="001234DB" w:rsidP="001234DB">
      <w:pPr>
        <w:tabs>
          <w:tab w:val="num" w:pos="0"/>
        </w:tabs>
        <w:spacing w:after="0" w:line="240" w:lineRule="auto"/>
        <w:ind w:firstLine="567"/>
        <w:jc w:val="both"/>
        <w:rPr>
          <w:rFonts w:ascii="Times New Roman" w:hAnsi="Times New Roman" w:cs="Times New Roman"/>
          <w:b/>
          <w:sz w:val="28"/>
          <w:szCs w:val="28"/>
          <w:lang w:eastAsia="ru-RU"/>
        </w:rPr>
      </w:pPr>
      <w:r w:rsidRPr="001234DB">
        <w:rPr>
          <w:rFonts w:ascii="Times New Roman" w:hAnsi="Times New Roman" w:cs="Times New Roman"/>
          <w:b/>
          <w:sz w:val="28"/>
          <w:szCs w:val="28"/>
          <w:lang w:eastAsia="ru-RU"/>
        </w:rPr>
        <w:t>2. Моделировани</w:t>
      </w:r>
      <w:r>
        <w:rPr>
          <w:rFonts w:ascii="Times New Roman" w:hAnsi="Times New Roman" w:cs="Times New Roman"/>
          <w:b/>
          <w:sz w:val="28"/>
          <w:szCs w:val="28"/>
          <w:lang w:eastAsia="ru-RU"/>
        </w:rPr>
        <w:t>е и формализация (7</w:t>
      </w:r>
      <w:r w:rsidRPr="001234DB">
        <w:rPr>
          <w:rFonts w:ascii="Times New Roman" w:hAnsi="Times New Roman" w:cs="Times New Roman"/>
          <w:b/>
          <w:sz w:val="28"/>
          <w:szCs w:val="28"/>
          <w:lang w:eastAsia="ru-RU"/>
        </w:rPr>
        <w:t xml:space="preserve"> ч.)</w:t>
      </w:r>
    </w:p>
    <w:p w:rsidR="001234DB" w:rsidRPr="001234DB" w:rsidRDefault="001234DB" w:rsidP="001234DB">
      <w:pPr>
        <w:tabs>
          <w:tab w:val="num" w:pos="0"/>
        </w:tabs>
        <w:spacing w:after="0" w:line="240" w:lineRule="auto"/>
        <w:ind w:firstLine="567"/>
        <w:jc w:val="both"/>
        <w:rPr>
          <w:rFonts w:ascii="Times New Roman" w:hAnsi="Times New Roman" w:cs="Times New Roman"/>
          <w:sz w:val="28"/>
          <w:szCs w:val="28"/>
          <w:lang w:eastAsia="ru-RU"/>
        </w:rPr>
      </w:pPr>
      <w:r w:rsidRPr="001234DB">
        <w:rPr>
          <w:rFonts w:ascii="Times New Roman" w:hAnsi="Times New Roman" w:cs="Times New Roman"/>
          <w:sz w:val="28"/>
          <w:szCs w:val="28"/>
          <w:lang w:eastAsia="ru-RU"/>
        </w:rPr>
        <w:t>Моделирование как метод познания. Системный подход в моделировании.  Формы представления моделей.  Формализация. Основные этапы разработки и исследования моделей на компьютере. Исследование интерактивных компьютерных моделей. Исследование физических моделей. Исследование астрономических моделей. Исследование алгебраических моделей. Исследование геометрических моделей (планиметрия). Исследование геометрических моделей (стереометрия). Исследование химических моделей. Исследование биологических моделей.</w:t>
      </w:r>
    </w:p>
    <w:p w:rsidR="001234DB" w:rsidRPr="001234DB" w:rsidRDefault="001234DB" w:rsidP="001234DB">
      <w:pPr>
        <w:tabs>
          <w:tab w:val="num" w:pos="0"/>
        </w:tabs>
        <w:spacing w:after="0" w:line="240" w:lineRule="auto"/>
        <w:ind w:firstLine="567"/>
        <w:jc w:val="both"/>
        <w:rPr>
          <w:rFonts w:ascii="Times New Roman" w:hAnsi="Times New Roman" w:cs="Times New Roman"/>
          <w:b/>
          <w:sz w:val="28"/>
          <w:szCs w:val="28"/>
          <w:lang w:eastAsia="ru-RU"/>
        </w:rPr>
      </w:pPr>
    </w:p>
    <w:p w:rsidR="001234DB" w:rsidRPr="001234DB" w:rsidRDefault="001234DB" w:rsidP="001234DB">
      <w:pPr>
        <w:tabs>
          <w:tab w:val="num" w:pos="0"/>
          <w:tab w:val="left" w:pos="426"/>
        </w:tabs>
        <w:spacing w:after="0" w:line="240" w:lineRule="auto"/>
        <w:ind w:firstLine="567"/>
        <w:jc w:val="both"/>
        <w:rPr>
          <w:rFonts w:ascii="Times New Roman" w:hAnsi="Times New Roman" w:cs="Times New Roman"/>
          <w:b/>
          <w:sz w:val="28"/>
          <w:szCs w:val="28"/>
          <w:lang w:eastAsia="ru-RU"/>
        </w:rPr>
      </w:pPr>
      <w:r w:rsidRPr="001234DB">
        <w:rPr>
          <w:rFonts w:ascii="Times New Roman" w:hAnsi="Times New Roman" w:cs="Times New Roman"/>
          <w:b/>
          <w:sz w:val="28"/>
          <w:szCs w:val="28"/>
          <w:lang w:eastAsia="ru-RU"/>
        </w:rPr>
        <w:t>Практические работы:</w:t>
      </w:r>
    </w:p>
    <w:p w:rsidR="001234DB" w:rsidRPr="001234DB" w:rsidRDefault="001234DB" w:rsidP="001234DB">
      <w:pPr>
        <w:tabs>
          <w:tab w:val="left" w:pos="284"/>
          <w:tab w:val="left" w:pos="426"/>
        </w:tabs>
        <w:spacing w:after="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1234DB">
        <w:rPr>
          <w:rFonts w:ascii="Times New Roman" w:hAnsi="Times New Roman" w:cs="Times New Roman"/>
          <w:sz w:val="28"/>
          <w:szCs w:val="28"/>
          <w:lang w:eastAsia="ru-RU"/>
        </w:rPr>
        <w:t>. Исследование модели движения Солнечной системы</w:t>
      </w:r>
      <w:r>
        <w:rPr>
          <w:rFonts w:ascii="Times New Roman" w:hAnsi="Times New Roman" w:cs="Times New Roman"/>
          <w:sz w:val="28"/>
          <w:szCs w:val="28"/>
          <w:lang w:eastAsia="ru-RU"/>
        </w:rPr>
        <w:t>.</w:t>
      </w:r>
    </w:p>
    <w:p w:rsidR="001234DB" w:rsidRPr="001234DB" w:rsidRDefault="001234DB" w:rsidP="001234DB">
      <w:pPr>
        <w:tabs>
          <w:tab w:val="left" w:pos="426"/>
        </w:tabs>
        <w:spacing w:after="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1234DB">
        <w:rPr>
          <w:rFonts w:ascii="Times New Roman" w:hAnsi="Times New Roman" w:cs="Times New Roman"/>
          <w:sz w:val="28"/>
          <w:szCs w:val="28"/>
          <w:lang w:eastAsia="ru-RU"/>
        </w:rPr>
        <w:t>. Приближённое решение уравнения.</w:t>
      </w:r>
    </w:p>
    <w:p w:rsidR="001234DB" w:rsidRPr="001234DB" w:rsidRDefault="001234DB" w:rsidP="001234DB">
      <w:pPr>
        <w:tabs>
          <w:tab w:val="left" w:pos="426"/>
        </w:tabs>
        <w:spacing w:after="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1234DB">
        <w:rPr>
          <w:rFonts w:ascii="Times New Roman" w:hAnsi="Times New Roman" w:cs="Times New Roman"/>
          <w:sz w:val="28"/>
          <w:szCs w:val="28"/>
          <w:lang w:eastAsia="ru-RU"/>
        </w:rPr>
        <w:t>. Движение круга.</w:t>
      </w:r>
    </w:p>
    <w:p w:rsidR="001234DB" w:rsidRPr="001234DB" w:rsidRDefault="001234DB" w:rsidP="001234DB">
      <w:pPr>
        <w:tabs>
          <w:tab w:val="left" w:pos="426"/>
        </w:tabs>
        <w:spacing w:after="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1234DB">
        <w:rPr>
          <w:rFonts w:ascii="Times New Roman" w:hAnsi="Times New Roman" w:cs="Times New Roman"/>
          <w:sz w:val="28"/>
          <w:szCs w:val="28"/>
          <w:lang w:eastAsia="ru-RU"/>
        </w:rPr>
        <w:t>. Проект «Рост численности популяций».</w:t>
      </w:r>
    </w:p>
    <w:p w:rsidR="001234DB" w:rsidRPr="001234DB" w:rsidRDefault="001234DB" w:rsidP="001234DB">
      <w:pPr>
        <w:tabs>
          <w:tab w:val="num" w:pos="0"/>
        </w:tabs>
        <w:spacing w:after="0" w:line="240" w:lineRule="auto"/>
        <w:ind w:firstLine="567"/>
        <w:jc w:val="both"/>
        <w:rPr>
          <w:rFonts w:ascii="Times New Roman" w:hAnsi="Times New Roman" w:cs="Times New Roman"/>
          <w:sz w:val="28"/>
          <w:szCs w:val="28"/>
          <w:lang w:eastAsia="ru-RU"/>
        </w:rPr>
      </w:pPr>
    </w:p>
    <w:p w:rsidR="001234DB" w:rsidRPr="001234DB" w:rsidRDefault="001234DB" w:rsidP="001234DB">
      <w:pPr>
        <w:tabs>
          <w:tab w:val="num" w:pos="0"/>
        </w:tabs>
        <w:spacing w:after="0" w:line="240" w:lineRule="auto"/>
        <w:ind w:firstLine="567"/>
        <w:jc w:val="both"/>
        <w:rPr>
          <w:rFonts w:ascii="Times New Roman" w:hAnsi="Times New Roman" w:cs="Times New Roman"/>
          <w:b/>
          <w:sz w:val="28"/>
          <w:szCs w:val="28"/>
          <w:lang w:eastAsia="ru-RU"/>
        </w:rPr>
      </w:pPr>
      <w:r w:rsidRPr="001234DB">
        <w:rPr>
          <w:rFonts w:ascii="Times New Roman" w:hAnsi="Times New Roman" w:cs="Times New Roman"/>
          <w:b/>
          <w:sz w:val="28"/>
          <w:szCs w:val="28"/>
          <w:lang w:eastAsia="ru-RU"/>
        </w:rPr>
        <w:t>3. Базы данных. Системы уп</w:t>
      </w:r>
      <w:r>
        <w:rPr>
          <w:rFonts w:ascii="Times New Roman" w:hAnsi="Times New Roman" w:cs="Times New Roman"/>
          <w:b/>
          <w:sz w:val="28"/>
          <w:szCs w:val="28"/>
          <w:lang w:eastAsia="ru-RU"/>
        </w:rPr>
        <w:t>равления базами данных (СУБД) (7</w:t>
      </w:r>
      <w:r w:rsidRPr="001234DB">
        <w:rPr>
          <w:rFonts w:ascii="Times New Roman" w:hAnsi="Times New Roman" w:cs="Times New Roman"/>
          <w:b/>
          <w:sz w:val="28"/>
          <w:szCs w:val="28"/>
          <w:lang w:eastAsia="ru-RU"/>
        </w:rPr>
        <w:t xml:space="preserve"> ч.)</w:t>
      </w:r>
    </w:p>
    <w:p w:rsidR="001234DB" w:rsidRPr="001234DB" w:rsidRDefault="001234DB" w:rsidP="001234DB">
      <w:pPr>
        <w:tabs>
          <w:tab w:val="num" w:pos="0"/>
        </w:tabs>
        <w:spacing w:after="0" w:line="240" w:lineRule="auto"/>
        <w:ind w:firstLine="567"/>
        <w:jc w:val="both"/>
        <w:rPr>
          <w:rFonts w:ascii="Times New Roman" w:hAnsi="Times New Roman" w:cs="Times New Roman"/>
          <w:sz w:val="28"/>
          <w:szCs w:val="28"/>
          <w:lang w:eastAsia="ru-RU"/>
        </w:rPr>
      </w:pPr>
      <w:r w:rsidRPr="001234DB">
        <w:rPr>
          <w:rFonts w:ascii="Times New Roman" w:hAnsi="Times New Roman" w:cs="Times New Roman"/>
          <w:sz w:val="28"/>
          <w:szCs w:val="28"/>
          <w:lang w:eastAsia="ru-RU"/>
        </w:rPr>
        <w:t>Табличные базы данных. Система управления базами данных. Основные объекты СУБД: таблицы, формы, запросы, отчеты. Использование формы для просмотра и редактирования записей в табличной базе данных. Поиск записей в табличной базе данных с помощью фильтров и запросов. Сортировка записей в табличной базе данных. Печать данных с помощью отчетов. Иерархические базы данных. Сетевые базы данных.</w:t>
      </w:r>
    </w:p>
    <w:p w:rsidR="001234DB" w:rsidRPr="001234DB" w:rsidRDefault="001234DB" w:rsidP="001234DB">
      <w:pPr>
        <w:tabs>
          <w:tab w:val="num" w:pos="0"/>
        </w:tabs>
        <w:spacing w:after="0" w:line="240" w:lineRule="auto"/>
        <w:ind w:firstLine="567"/>
        <w:jc w:val="both"/>
        <w:rPr>
          <w:rFonts w:ascii="Times New Roman" w:hAnsi="Times New Roman" w:cs="Times New Roman"/>
          <w:b/>
          <w:sz w:val="28"/>
          <w:szCs w:val="28"/>
          <w:lang w:eastAsia="ru-RU"/>
        </w:rPr>
      </w:pPr>
    </w:p>
    <w:p w:rsidR="001234DB" w:rsidRPr="001234DB" w:rsidRDefault="001234DB" w:rsidP="001234DB">
      <w:pPr>
        <w:tabs>
          <w:tab w:val="num" w:pos="0"/>
        </w:tabs>
        <w:spacing w:after="0" w:line="240" w:lineRule="auto"/>
        <w:ind w:firstLine="567"/>
        <w:jc w:val="both"/>
        <w:rPr>
          <w:rFonts w:ascii="Times New Roman" w:hAnsi="Times New Roman" w:cs="Times New Roman"/>
          <w:b/>
          <w:sz w:val="28"/>
          <w:szCs w:val="28"/>
          <w:lang w:eastAsia="ru-RU"/>
        </w:rPr>
      </w:pPr>
      <w:r w:rsidRPr="001234DB">
        <w:rPr>
          <w:rFonts w:ascii="Times New Roman" w:hAnsi="Times New Roman" w:cs="Times New Roman"/>
          <w:b/>
          <w:sz w:val="28"/>
          <w:szCs w:val="28"/>
          <w:lang w:eastAsia="ru-RU"/>
        </w:rPr>
        <w:t>Практические работы:</w:t>
      </w:r>
    </w:p>
    <w:p w:rsidR="001234DB" w:rsidRPr="001234DB" w:rsidRDefault="001234DB" w:rsidP="001234DB">
      <w:pPr>
        <w:tabs>
          <w:tab w:val="num"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w:t>
      </w:r>
      <w:r w:rsidRPr="001234DB">
        <w:rPr>
          <w:rFonts w:ascii="Times New Roman" w:hAnsi="Times New Roman" w:cs="Times New Roman"/>
          <w:sz w:val="28"/>
          <w:szCs w:val="28"/>
          <w:lang w:eastAsia="ru-RU"/>
        </w:rPr>
        <w:t>. Создание табличной базы данных</w:t>
      </w:r>
    </w:p>
    <w:p w:rsidR="001234DB" w:rsidRPr="001234DB" w:rsidRDefault="001234DB" w:rsidP="001234DB">
      <w:pPr>
        <w:tabs>
          <w:tab w:val="num"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1234DB">
        <w:rPr>
          <w:rFonts w:ascii="Times New Roman" w:hAnsi="Times New Roman" w:cs="Times New Roman"/>
          <w:sz w:val="28"/>
          <w:szCs w:val="28"/>
          <w:lang w:eastAsia="ru-RU"/>
        </w:rPr>
        <w:t>. Создание формы в табличной базе данных</w:t>
      </w:r>
    </w:p>
    <w:p w:rsidR="001234DB" w:rsidRPr="001234DB" w:rsidRDefault="001234DB" w:rsidP="001234DB">
      <w:pPr>
        <w:tabs>
          <w:tab w:val="num"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1234DB">
        <w:rPr>
          <w:rFonts w:ascii="Times New Roman" w:hAnsi="Times New Roman" w:cs="Times New Roman"/>
          <w:sz w:val="28"/>
          <w:szCs w:val="28"/>
          <w:lang w:eastAsia="ru-RU"/>
        </w:rPr>
        <w:t>. Поиск записей в табличной базе данных с помощью фильтров и запросов</w:t>
      </w:r>
    </w:p>
    <w:p w:rsidR="001234DB" w:rsidRPr="001234DB" w:rsidRDefault="001234DB" w:rsidP="001234DB">
      <w:pPr>
        <w:tabs>
          <w:tab w:val="num"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1234DB">
        <w:rPr>
          <w:rFonts w:ascii="Times New Roman" w:hAnsi="Times New Roman" w:cs="Times New Roman"/>
          <w:sz w:val="28"/>
          <w:szCs w:val="28"/>
          <w:lang w:eastAsia="ru-RU"/>
        </w:rPr>
        <w:t xml:space="preserve">. Создание отчета в табличной базе данных </w:t>
      </w:r>
    </w:p>
    <w:p w:rsidR="001234DB" w:rsidRPr="001234DB" w:rsidRDefault="001234DB" w:rsidP="001234DB">
      <w:pPr>
        <w:tabs>
          <w:tab w:val="num"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1234DB">
        <w:rPr>
          <w:rFonts w:ascii="Times New Roman" w:hAnsi="Times New Roman" w:cs="Times New Roman"/>
          <w:sz w:val="28"/>
          <w:szCs w:val="28"/>
          <w:lang w:eastAsia="ru-RU"/>
        </w:rPr>
        <w:t>. Создание генеалогического древа семьи</w:t>
      </w:r>
    </w:p>
    <w:p w:rsidR="001234DB" w:rsidRPr="001234DB" w:rsidRDefault="001234DB" w:rsidP="001234DB">
      <w:pPr>
        <w:tabs>
          <w:tab w:val="num" w:pos="0"/>
        </w:tabs>
        <w:spacing w:after="0" w:line="240" w:lineRule="auto"/>
        <w:ind w:firstLine="567"/>
        <w:jc w:val="both"/>
        <w:rPr>
          <w:rFonts w:ascii="Times New Roman" w:hAnsi="Times New Roman" w:cs="Times New Roman"/>
          <w:sz w:val="28"/>
          <w:szCs w:val="28"/>
          <w:lang w:eastAsia="ru-RU"/>
        </w:rPr>
      </w:pPr>
    </w:p>
    <w:p w:rsidR="001234DB" w:rsidRPr="001234DB" w:rsidRDefault="001234DB" w:rsidP="001234DB">
      <w:pPr>
        <w:tabs>
          <w:tab w:val="num" w:pos="0"/>
        </w:tabs>
        <w:spacing w:after="0" w:line="240" w:lineRule="auto"/>
        <w:ind w:firstLine="567"/>
        <w:jc w:val="both"/>
        <w:rPr>
          <w:rFonts w:ascii="Times New Roman" w:hAnsi="Times New Roman" w:cs="Times New Roman"/>
          <w:sz w:val="28"/>
          <w:szCs w:val="28"/>
          <w:lang w:eastAsia="ru-RU"/>
        </w:rPr>
      </w:pPr>
      <w:r w:rsidRPr="001234DB">
        <w:rPr>
          <w:rFonts w:ascii="Times New Roman" w:hAnsi="Times New Roman" w:cs="Times New Roman"/>
          <w:b/>
          <w:sz w:val="28"/>
          <w:szCs w:val="28"/>
          <w:lang w:eastAsia="ru-RU"/>
        </w:rPr>
        <w:t>4. Информационное общество (3 часов)</w:t>
      </w:r>
    </w:p>
    <w:p w:rsidR="001234DB" w:rsidRPr="001234DB" w:rsidRDefault="001234DB" w:rsidP="001234DB">
      <w:pPr>
        <w:tabs>
          <w:tab w:val="num" w:pos="0"/>
        </w:tabs>
        <w:spacing w:after="0" w:line="240" w:lineRule="auto"/>
        <w:ind w:firstLine="567"/>
        <w:jc w:val="both"/>
        <w:rPr>
          <w:rFonts w:ascii="Times New Roman" w:hAnsi="Times New Roman" w:cs="Times New Roman"/>
          <w:sz w:val="28"/>
          <w:szCs w:val="28"/>
          <w:lang w:eastAsia="ru-RU"/>
        </w:rPr>
      </w:pPr>
      <w:r w:rsidRPr="001234DB">
        <w:rPr>
          <w:rFonts w:ascii="Times New Roman" w:hAnsi="Times New Roman" w:cs="Times New Roman"/>
          <w:sz w:val="28"/>
          <w:szCs w:val="28"/>
          <w:lang w:eastAsia="ru-RU"/>
        </w:rPr>
        <w:t>Право в Интернете. Этика в Интернете. Перспективы развития информационных и коммуникационных технологий.</w:t>
      </w:r>
    </w:p>
    <w:p w:rsidR="001234DB" w:rsidRPr="001234DB" w:rsidRDefault="001234DB" w:rsidP="001234DB">
      <w:pPr>
        <w:tabs>
          <w:tab w:val="num" w:pos="0"/>
        </w:tabs>
        <w:spacing w:after="0" w:line="240" w:lineRule="auto"/>
        <w:jc w:val="both"/>
        <w:rPr>
          <w:rFonts w:ascii="Times New Roman" w:hAnsi="Times New Roman" w:cs="Times New Roman"/>
          <w:sz w:val="28"/>
          <w:szCs w:val="28"/>
          <w:lang w:eastAsia="ru-RU"/>
        </w:rPr>
      </w:pPr>
    </w:p>
    <w:p w:rsidR="001234DB" w:rsidRPr="001234DB" w:rsidRDefault="001234DB" w:rsidP="001234DB">
      <w:pPr>
        <w:tabs>
          <w:tab w:val="num" w:pos="0"/>
        </w:tabs>
        <w:spacing w:after="0" w:line="240" w:lineRule="auto"/>
        <w:ind w:firstLine="567"/>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5</w:t>
      </w:r>
      <w:r w:rsidRPr="001234DB">
        <w:rPr>
          <w:rFonts w:ascii="Times New Roman" w:hAnsi="Times New Roman" w:cs="Times New Roman"/>
          <w:b/>
          <w:bCs/>
          <w:sz w:val="28"/>
          <w:szCs w:val="28"/>
          <w:lang w:eastAsia="ru-RU"/>
        </w:rPr>
        <w:t>. Повторение. Подготовка к ЕГЭ по курсу «Информатика и ИКТ» (16 часов)</w:t>
      </w:r>
    </w:p>
    <w:p w:rsidR="001234DB" w:rsidRPr="001234DB" w:rsidRDefault="001234DB" w:rsidP="001234DB">
      <w:pPr>
        <w:tabs>
          <w:tab w:val="num" w:pos="0"/>
        </w:tabs>
        <w:spacing w:after="0" w:line="240" w:lineRule="auto"/>
        <w:ind w:firstLine="567"/>
        <w:jc w:val="both"/>
        <w:rPr>
          <w:rFonts w:ascii="Times New Roman" w:hAnsi="Times New Roman" w:cs="Times New Roman"/>
          <w:sz w:val="28"/>
          <w:szCs w:val="28"/>
          <w:lang w:eastAsia="ru-RU"/>
        </w:rPr>
      </w:pPr>
      <w:r w:rsidRPr="001234DB">
        <w:rPr>
          <w:rFonts w:ascii="Times New Roman" w:hAnsi="Times New Roman" w:cs="Times New Roman"/>
          <w:sz w:val="28"/>
          <w:szCs w:val="28"/>
          <w:lang w:eastAsia="ru-RU"/>
        </w:rPr>
        <w:t>Тема 1.  «Информация. Кодирование информации»</w:t>
      </w:r>
    </w:p>
    <w:p w:rsidR="001234DB" w:rsidRPr="001234DB" w:rsidRDefault="001234DB" w:rsidP="001234DB">
      <w:pPr>
        <w:tabs>
          <w:tab w:val="num" w:pos="0"/>
        </w:tabs>
        <w:spacing w:after="0" w:line="240" w:lineRule="auto"/>
        <w:ind w:firstLine="567"/>
        <w:jc w:val="both"/>
        <w:rPr>
          <w:rFonts w:ascii="Times New Roman" w:hAnsi="Times New Roman" w:cs="Times New Roman"/>
          <w:sz w:val="28"/>
          <w:szCs w:val="28"/>
          <w:lang w:eastAsia="ru-RU"/>
        </w:rPr>
      </w:pPr>
      <w:r w:rsidRPr="001234DB">
        <w:rPr>
          <w:rFonts w:ascii="Times New Roman" w:hAnsi="Times New Roman" w:cs="Times New Roman"/>
          <w:sz w:val="28"/>
          <w:szCs w:val="28"/>
          <w:lang w:eastAsia="ru-RU"/>
        </w:rPr>
        <w:t>Тема 2. «Устройство компьютера и программное обеспечение».</w:t>
      </w:r>
    </w:p>
    <w:p w:rsidR="001234DB" w:rsidRPr="001234DB" w:rsidRDefault="001234DB" w:rsidP="001234DB">
      <w:pPr>
        <w:tabs>
          <w:tab w:val="num" w:pos="0"/>
        </w:tabs>
        <w:spacing w:after="0" w:line="240" w:lineRule="auto"/>
        <w:ind w:firstLine="567"/>
        <w:jc w:val="both"/>
        <w:rPr>
          <w:rFonts w:ascii="Times New Roman" w:hAnsi="Times New Roman" w:cs="Times New Roman"/>
          <w:sz w:val="28"/>
          <w:szCs w:val="28"/>
          <w:lang w:eastAsia="ru-RU"/>
        </w:rPr>
      </w:pPr>
      <w:r w:rsidRPr="001234DB">
        <w:rPr>
          <w:rFonts w:ascii="Times New Roman" w:hAnsi="Times New Roman" w:cs="Times New Roman"/>
          <w:sz w:val="28"/>
          <w:szCs w:val="28"/>
          <w:lang w:eastAsia="ru-RU"/>
        </w:rPr>
        <w:t>Тема 3.  «Алгоритмизация и программирование».</w:t>
      </w:r>
    </w:p>
    <w:p w:rsidR="001234DB" w:rsidRPr="001234DB" w:rsidRDefault="001234DB" w:rsidP="001234DB">
      <w:pPr>
        <w:tabs>
          <w:tab w:val="num" w:pos="0"/>
        </w:tabs>
        <w:spacing w:after="0" w:line="240" w:lineRule="auto"/>
        <w:ind w:firstLine="567"/>
        <w:jc w:val="both"/>
        <w:rPr>
          <w:rFonts w:ascii="Times New Roman" w:hAnsi="Times New Roman" w:cs="Times New Roman"/>
          <w:sz w:val="28"/>
          <w:szCs w:val="28"/>
          <w:lang w:eastAsia="ru-RU"/>
        </w:rPr>
      </w:pPr>
      <w:r w:rsidRPr="001234DB">
        <w:rPr>
          <w:rFonts w:ascii="Times New Roman" w:hAnsi="Times New Roman" w:cs="Times New Roman"/>
          <w:sz w:val="28"/>
          <w:szCs w:val="28"/>
          <w:lang w:eastAsia="ru-RU"/>
        </w:rPr>
        <w:t>Тема 4.  «Основы логики. Логические основы компьютера».</w:t>
      </w:r>
    </w:p>
    <w:p w:rsidR="001234DB" w:rsidRPr="001234DB" w:rsidRDefault="001234DB" w:rsidP="001234DB">
      <w:pPr>
        <w:tabs>
          <w:tab w:val="num" w:pos="0"/>
        </w:tabs>
        <w:spacing w:after="0" w:line="240" w:lineRule="auto"/>
        <w:ind w:firstLine="567"/>
        <w:jc w:val="both"/>
        <w:rPr>
          <w:rFonts w:ascii="Times New Roman" w:hAnsi="Times New Roman" w:cs="Times New Roman"/>
          <w:sz w:val="28"/>
          <w:szCs w:val="28"/>
          <w:lang w:eastAsia="ru-RU"/>
        </w:rPr>
      </w:pPr>
      <w:r w:rsidRPr="001234DB">
        <w:rPr>
          <w:rFonts w:ascii="Times New Roman" w:hAnsi="Times New Roman" w:cs="Times New Roman"/>
          <w:sz w:val="28"/>
          <w:szCs w:val="28"/>
          <w:lang w:eastAsia="ru-RU"/>
        </w:rPr>
        <w:t>Тема 5. «Моделирование и формализация».</w:t>
      </w:r>
    </w:p>
    <w:p w:rsidR="001234DB" w:rsidRPr="001234DB" w:rsidRDefault="001234DB" w:rsidP="001234DB">
      <w:pPr>
        <w:tabs>
          <w:tab w:val="num" w:pos="0"/>
        </w:tabs>
        <w:spacing w:after="0" w:line="240" w:lineRule="auto"/>
        <w:ind w:firstLine="567"/>
        <w:jc w:val="both"/>
        <w:rPr>
          <w:rFonts w:ascii="Times New Roman" w:hAnsi="Times New Roman" w:cs="Times New Roman"/>
          <w:sz w:val="28"/>
          <w:szCs w:val="28"/>
          <w:lang w:eastAsia="ru-RU"/>
        </w:rPr>
      </w:pPr>
      <w:r w:rsidRPr="001234DB">
        <w:rPr>
          <w:rFonts w:ascii="Times New Roman" w:hAnsi="Times New Roman" w:cs="Times New Roman"/>
          <w:sz w:val="28"/>
          <w:szCs w:val="28"/>
          <w:lang w:eastAsia="ru-RU"/>
        </w:rPr>
        <w:t>Тема 6.  «Информационные технологии».</w:t>
      </w:r>
    </w:p>
    <w:p w:rsidR="001234DB" w:rsidRPr="001234DB" w:rsidRDefault="001234DB" w:rsidP="001234DB">
      <w:pPr>
        <w:tabs>
          <w:tab w:val="num" w:pos="0"/>
        </w:tabs>
        <w:spacing w:after="0" w:line="240" w:lineRule="auto"/>
        <w:ind w:firstLine="567"/>
        <w:jc w:val="both"/>
        <w:rPr>
          <w:rFonts w:ascii="Times New Roman" w:hAnsi="Times New Roman" w:cs="Times New Roman"/>
          <w:sz w:val="28"/>
          <w:szCs w:val="28"/>
          <w:lang w:eastAsia="ru-RU"/>
        </w:rPr>
      </w:pPr>
      <w:r w:rsidRPr="001234DB">
        <w:rPr>
          <w:rFonts w:ascii="Times New Roman" w:hAnsi="Times New Roman" w:cs="Times New Roman"/>
          <w:sz w:val="28"/>
          <w:szCs w:val="28"/>
          <w:lang w:eastAsia="ru-RU"/>
        </w:rPr>
        <w:t>Тема 7. « Коммуникационные технологии».</w:t>
      </w:r>
    </w:p>
    <w:p w:rsidR="001234DB" w:rsidRPr="001234DB" w:rsidRDefault="001234DB" w:rsidP="001234DB">
      <w:pPr>
        <w:keepNext/>
        <w:spacing w:after="0" w:line="240" w:lineRule="auto"/>
        <w:outlineLvl w:val="2"/>
        <w:rPr>
          <w:rFonts w:ascii="Times New Roman" w:hAnsi="Times New Roman" w:cs="Times New Roman"/>
          <w:b/>
          <w:bCs/>
          <w:sz w:val="28"/>
          <w:szCs w:val="28"/>
        </w:rPr>
      </w:pPr>
    </w:p>
    <w:p w:rsidR="001234DB" w:rsidRDefault="001234DB" w:rsidP="001234DB">
      <w:pPr>
        <w:autoSpaceDE w:val="0"/>
        <w:autoSpaceDN w:val="0"/>
        <w:adjustRightInd w:val="0"/>
        <w:spacing w:after="0" w:line="240" w:lineRule="auto"/>
        <w:ind w:firstLine="720"/>
        <w:jc w:val="center"/>
        <w:rPr>
          <w:rFonts w:ascii="Times New Roman" w:hAnsi="Times New Roman" w:cs="Times New Roman"/>
          <w:b/>
          <w:i/>
          <w:sz w:val="28"/>
          <w:szCs w:val="28"/>
          <w:lang w:eastAsia="ru-RU"/>
        </w:rPr>
      </w:pPr>
    </w:p>
    <w:p w:rsidR="001234DB" w:rsidRDefault="001234DB" w:rsidP="001234DB">
      <w:pPr>
        <w:autoSpaceDE w:val="0"/>
        <w:autoSpaceDN w:val="0"/>
        <w:adjustRightInd w:val="0"/>
        <w:spacing w:after="0" w:line="240" w:lineRule="auto"/>
        <w:ind w:firstLine="720"/>
        <w:jc w:val="center"/>
        <w:rPr>
          <w:rFonts w:ascii="Times New Roman" w:hAnsi="Times New Roman" w:cs="Times New Roman"/>
          <w:b/>
          <w:i/>
          <w:sz w:val="28"/>
          <w:szCs w:val="28"/>
          <w:lang w:eastAsia="ru-RU"/>
        </w:rPr>
      </w:pPr>
    </w:p>
    <w:p w:rsidR="001234DB" w:rsidRDefault="001234DB" w:rsidP="001234DB">
      <w:pPr>
        <w:autoSpaceDE w:val="0"/>
        <w:autoSpaceDN w:val="0"/>
        <w:adjustRightInd w:val="0"/>
        <w:spacing w:after="0" w:line="240" w:lineRule="auto"/>
        <w:ind w:firstLine="720"/>
        <w:jc w:val="center"/>
        <w:rPr>
          <w:rFonts w:ascii="Times New Roman" w:hAnsi="Times New Roman" w:cs="Times New Roman"/>
          <w:b/>
          <w:i/>
          <w:sz w:val="28"/>
          <w:szCs w:val="28"/>
          <w:lang w:eastAsia="ru-RU"/>
        </w:rPr>
      </w:pPr>
    </w:p>
    <w:p w:rsidR="001234DB" w:rsidRDefault="001234DB" w:rsidP="001234DB">
      <w:pPr>
        <w:autoSpaceDE w:val="0"/>
        <w:autoSpaceDN w:val="0"/>
        <w:adjustRightInd w:val="0"/>
        <w:spacing w:after="0" w:line="240" w:lineRule="auto"/>
        <w:ind w:firstLine="720"/>
        <w:jc w:val="center"/>
        <w:rPr>
          <w:rFonts w:ascii="Times New Roman" w:hAnsi="Times New Roman" w:cs="Times New Roman"/>
          <w:b/>
          <w:i/>
          <w:sz w:val="28"/>
          <w:szCs w:val="28"/>
          <w:lang w:eastAsia="ru-RU"/>
        </w:rPr>
      </w:pPr>
    </w:p>
    <w:p w:rsidR="001234DB" w:rsidRDefault="001234DB" w:rsidP="001234DB">
      <w:pPr>
        <w:autoSpaceDE w:val="0"/>
        <w:autoSpaceDN w:val="0"/>
        <w:adjustRightInd w:val="0"/>
        <w:spacing w:after="0" w:line="240" w:lineRule="auto"/>
        <w:ind w:firstLine="720"/>
        <w:jc w:val="center"/>
        <w:rPr>
          <w:rFonts w:ascii="Times New Roman" w:hAnsi="Times New Roman" w:cs="Times New Roman"/>
          <w:b/>
          <w:i/>
          <w:sz w:val="28"/>
          <w:szCs w:val="28"/>
          <w:lang w:eastAsia="ru-RU"/>
        </w:rPr>
      </w:pPr>
    </w:p>
    <w:p w:rsidR="001234DB" w:rsidRDefault="001234DB" w:rsidP="001234DB">
      <w:pPr>
        <w:autoSpaceDE w:val="0"/>
        <w:autoSpaceDN w:val="0"/>
        <w:adjustRightInd w:val="0"/>
        <w:spacing w:after="0" w:line="240" w:lineRule="auto"/>
        <w:ind w:firstLine="720"/>
        <w:jc w:val="center"/>
        <w:rPr>
          <w:rFonts w:ascii="Times New Roman" w:hAnsi="Times New Roman" w:cs="Times New Roman"/>
          <w:b/>
          <w:i/>
          <w:sz w:val="28"/>
          <w:szCs w:val="28"/>
          <w:lang w:eastAsia="ru-RU"/>
        </w:rPr>
      </w:pPr>
    </w:p>
    <w:p w:rsidR="001234DB" w:rsidRDefault="001234DB" w:rsidP="001234DB">
      <w:pPr>
        <w:autoSpaceDE w:val="0"/>
        <w:autoSpaceDN w:val="0"/>
        <w:adjustRightInd w:val="0"/>
        <w:spacing w:after="0" w:line="240" w:lineRule="auto"/>
        <w:ind w:firstLine="720"/>
        <w:jc w:val="center"/>
        <w:rPr>
          <w:rFonts w:ascii="Times New Roman" w:hAnsi="Times New Roman" w:cs="Times New Roman"/>
          <w:b/>
          <w:i/>
          <w:sz w:val="28"/>
          <w:szCs w:val="28"/>
          <w:lang w:eastAsia="ru-RU"/>
        </w:rPr>
      </w:pPr>
    </w:p>
    <w:p w:rsidR="001234DB" w:rsidRDefault="001234DB" w:rsidP="001234DB">
      <w:pPr>
        <w:autoSpaceDE w:val="0"/>
        <w:autoSpaceDN w:val="0"/>
        <w:adjustRightInd w:val="0"/>
        <w:spacing w:after="0" w:line="240" w:lineRule="auto"/>
        <w:ind w:firstLine="720"/>
        <w:jc w:val="center"/>
        <w:rPr>
          <w:rFonts w:ascii="Times New Roman" w:hAnsi="Times New Roman" w:cs="Times New Roman"/>
          <w:b/>
          <w:i/>
          <w:sz w:val="28"/>
          <w:szCs w:val="28"/>
          <w:lang w:eastAsia="ru-RU"/>
        </w:rPr>
      </w:pPr>
    </w:p>
    <w:p w:rsidR="001234DB" w:rsidRDefault="001234DB" w:rsidP="001234DB">
      <w:pPr>
        <w:autoSpaceDE w:val="0"/>
        <w:autoSpaceDN w:val="0"/>
        <w:adjustRightInd w:val="0"/>
        <w:spacing w:after="0" w:line="240" w:lineRule="auto"/>
        <w:ind w:firstLine="720"/>
        <w:jc w:val="center"/>
        <w:rPr>
          <w:rFonts w:ascii="Times New Roman" w:hAnsi="Times New Roman" w:cs="Times New Roman"/>
          <w:b/>
          <w:i/>
          <w:sz w:val="28"/>
          <w:szCs w:val="28"/>
          <w:lang w:eastAsia="ru-RU"/>
        </w:rPr>
      </w:pPr>
    </w:p>
    <w:p w:rsidR="001234DB" w:rsidRDefault="001234DB" w:rsidP="001234DB">
      <w:pPr>
        <w:autoSpaceDE w:val="0"/>
        <w:autoSpaceDN w:val="0"/>
        <w:adjustRightInd w:val="0"/>
        <w:spacing w:after="0" w:line="240" w:lineRule="auto"/>
        <w:ind w:firstLine="720"/>
        <w:jc w:val="center"/>
        <w:rPr>
          <w:rFonts w:ascii="Times New Roman" w:hAnsi="Times New Roman" w:cs="Times New Roman"/>
          <w:b/>
          <w:i/>
          <w:sz w:val="28"/>
          <w:szCs w:val="28"/>
          <w:lang w:eastAsia="ru-RU"/>
        </w:rPr>
      </w:pPr>
    </w:p>
    <w:p w:rsidR="001234DB" w:rsidRDefault="001234DB" w:rsidP="001234DB">
      <w:pPr>
        <w:autoSpaceDE w:val="0"/>
        <w:autoSpaceDN w:val="0"/>
        <w:adjustRightInd w:val="0"/>
        <w:spacing w:after="0" w:line="240" w:lineRule="auto"/>
        <w:ind w:firstLine="720"/>
        <w:jc w:val="center"/>
        <w:rPr>
          <w:rFonts w:ascii="Times New Roman" w:hAnsi="Times New Roman" w:cs="Times New Roman"/>
          <w:b/>
          <w:i/>
          <w:sz w:val="28"/>
          <w:szCs w:val="28"/>
          <w:lang w:eastAsia="ru-RU"/>
        </w:rPr>
      </w:pPr>
    </w:p>
    <w:p w:rsidR="001234DB" w:rsidRPr="001234DB" w:rsidRDefault="001234DB" w:rsidP="001234DB">
      <w:pPr>
        <w:autoSpaceDE w:val="0"/>
        <w:autoSpaceDN w:val="0"/>
        <w:adjustRightInd w:val="0"/>
        <w:spacing w:after="0" w:line="240" w:lineRule="auto"/>
        <w:ind w:firstLine="720"/>
        <w:jc w:val="center"/>
        <w:rPr>
          <w:rFonts w:ascii="Times New Roman" w:hAnsi="Times New Roman" w:cs="Times New Roman"/>
          <w:b/>
          <w:i/>
          <w:sz w:val="28"/>
          <w:szCs w:val="28"/>
          <w:lang w:eastAsia="ru-RU"/>
        </w:rPr>
      </w:pPr>
      <w:r w:rsidRPr="001234DB">
        <w:rPr>
          <w:rFonts w:ascii="Times New Roman" w:hAnsi="Times New Roman" w:cs="Times New Roman"/>
          <w:b/>
          <w:i/>
          <w:sz w:val="28"/>
          <w:szCs w:val="28"/>
          <w:lang w:eastAsia="ru-RU"/>
        </w:rPr>
        <w:t>Учебно-тематический план</w:t>
      </w:r>
    </w:p>
    <w:p w:rsidR="001234DB" w:rsidRPr="001234DB" w:rsidRDefault="001234DB" w:rsidP="001234DB">
      <w:pPr>
        <w:autoSpaceDE w:val="0"/>
        <w:autoSpaceDN w:val="0"/>
        <w:adjustRightInd w:val="0"/>
        <w:spacing w:after="0" w:line="240" w:lineRule="auto"/>
        <w:ind w:firstLine="720"/>
        <w:jc w:val="center"/>
        <w:rPr>
          <w:rFonts w:ascii="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2"/>
        <w:gridCol w:w="7"/>
        <w:gridCol w:w="2055"/>
        <w:gridCol w:w="3193"/>
      </w:tblGrid>
      <w:tr w:rsidR="001234DB" w:rsidRPr="001234DB" w:rsidTr="001234DB">
        <w:trPr>
          <w:trHeight w:val="339"/>
        </w:trPr>
        <w:tc>
          <w:tcPr>
            <w:tcW w:w="4882" w:type="dxa"/>
            <w:shd w:val="clear" w:color="auto" w:fill="auto"/>
            <w:vAlign w:val="center"/>
          </w:tcPr>
          <w:p w:rsidR="001234DB" w:rsidRPr="001234DB" w:rsidRDefault="001234DB" w:rsidP="001234DB">
            <w:pPr>
              <w:autoSpaceDE w:val="0"/>
              <w:autoSpaceDN w:val="0"/>
              <w:adjustRightInd w:val="0"/>
              <w:spacing w:after="0" w:line="240" w:lineRule="auto"/>
              <w:jc w:val="center"/>
              <w:rPr>
                <w:rFonts w:ascii="Times New Roman" w:hAnsi="Times New Roman" w:cs="Times New Roman"/>
                <w:b/>
                <w:sz w:val="28"/>
                <w:szCs w:val="28"/>
                <w:lang w:eastAsia="ru-RU"/>
              </w:rPr>
            </w:pPr>
            <w:r w:rsidRPr="001234DB">
              <w:rPr>
                <w:rFonts w:ascii="Times New Roman" w:hAnsi="Times New Roman" w:cs="Times New Roman"/>
                <w:b/>
                <w:sz w:val="28"/>
                <w:szCs w:val="28"/>
                <w:lang w:eastAsia="ru-RU"/>
              </w:rPr>
              <w:t>Тема</w:t>
            </w:r>
          </w:p>
        </w:tc>
        <w:tc>
          <w:tcPr>
            <w:tcW w:w="2062" w:type="dxa"/>
            <w:gridSpan w:val="2"/>
            <w:shd w:val="clear" w:color="auto" w:fill="auto"/>
            <w:vAlign w:val="center"/>
          </w:tcPr>
          <w:p w:rsidR="001234DB" w:rsidRPr="001234DB" w:rsidRDefault="001234DB" w:rsidP="001234DB">
            <w:pPr>
              <w:autoSpaceDE w:val="0"/>
              <w:autoSpaceDN w:val="0"/>
              <w:adjustRightInd w:val="0"/>
              <w:spacing w:after="0" w:line="240" w:lineRule="auto"/>
              <w:jc w:val="center"/>
              <w:rPr>
                <w:rFonts w:ascii="Times New Roman" w:hAnsi="Times New Roman" w:cs="Times New Roman"/>
                <w:b/>
                <w:sz w:val="28"/>
                <w:szCs w:val="28"/>
                <w:lang w:eastAsia="ru-RU"/>
              </w:rPr>
            </w:pPr>
            <w:r w:rsidRPr="001234DB">
              <w:rPr>
                <w:rFonts w:ascii="Times New Roman" w:hAnsi="Times New Roman" w:cs="Times New Roman"/>
                <w:b/>
                <w:sz w:val="28"/>
                <w:szCs w:val="28"/>
                <w:lang w:eastAsia="ru-RU"/>
              </w:rPr>
              <w:t>Практических работ</w:t>
            </w:r>
          </w:p>
        </w:tc>
        <w:tc>
          <w:tcPr>
            <w:tcW w:w="3193" w:type="dxa"/>
            <w:shd w:val="clear" w:color="auto" w:fill="auto"/>
            <w:vAlign w:val="center"/>
          </w:tcPr>
          <w:p w:rsidR="001234DB" w:rsidRPr="001234DB" w:rsidRDefault="001234DB" w:rsidP="001234DB">
            <w:pPr>
              <w:autoSpaceDE w:val="0"/>
              <w:autoSpaceDN w:val="0"/>
              <w:adjustRightInd w:val="0"/>
              <w:spacing w:after="0" w:line="240" w:lineRule="auto"/>
              <w:jc w:val="center"/>
              <w:rPr>
                <w:rFonts w:ascii="Times New Roman" w:hAnsi="Times New Roman" w:cs="Times New Roman"/>
                <w:b/>
                <w:sz w:val="28"/>
                <w:szCs w:val="28"/>
                <w:lang w:eastAsia="ru-RU"/>
              </w:rPr>
            </w:pPr>
            <w:r w:rsidRPr="001234DB">
              <w:rPr>
                <w:rFonts w:ascii="Times New Roman" w:hAnsi="Times New Roman" w:cs="Times New Roman"/>
                <w:b/>
                <w:sz w:val="28"/>
                <w:szCs w:val="28"/>
                <w:lang w:eastAsia="ru-RU"/>
              </w:rPr>
              <w:t>Кол-во часов</w:t>
            </w:r>
          </w:p>
        </w:tc>
      </w:tr>
      <w:tr w:rsidR="001234DB" w:rsidRPr="001234DB" w:rsidTr="001234DB">
        <w:trPr>
          <w:trHeight w:val="581"/>
        </w:trPr>
        <w:tc>
          <w:tcPr>
            <w:tcW w:w="4882" w:type="dxa"/>
            <w:shd w:val="clear" w:color="auto" w:fill="auto"/>
            <w:vAlign w:val="center"/>
          </w:tcPr>
          <w:p w:rsidR="001234DB" w:rsidRPr="001234DB" w:rsidRDefault="001234DB" w:rsidP="001234DB">
            <w:pPr>
              <w:autoSpaceDE w:val="0"/>
              <w:autoSpaceDN w:val="0"/>
              <w:adjustRightInd w:val="0"/>
              <w:spacing w:after="0" w:line="240" w:lineRule="auto"/>
              <w:rPr>
                <w:rFonts w:ascii="Times New Roman" w:hAnsi="Times New Roman" w:cs="Times New Roman"/>
                <w:sz w:val="28"/>
                <w:szCs w:val="28"/>
                <w:lang w:eastAsia="ru-RU"/>
              </w:rPr>
            </w:pPr>
            <w:r w:rsidRPr="001234DB">
              <w:rPr>
                <w:rFonts w:ascii="Times New Roman" w:hAnsi="Times New Roman" w:cs="Times New Roman"/>
                <w:sz w:val="28"/>
                <w:szCs w:val="28"/>
                <w:lang w:eastAsia="ru-RU"/>
              </w:rPr>
              <w:t>1. Компьютер как средство автоматизации информационных процессов.</w:t>
            </w:r>
          </w:p>
        </w:tc>
        <w:tc>
          <w:tcPr>
            <w:tcW w:w="2062" w:type="dxa"/>
            <w:gridSpan w:val="2"/>
            <w:shd w:val="clear" w:color="auto" w:fill="auto"/>
            <w:vAlign w:val="center"/>
          </w:tcPr>
          <w:p w:rsidR="001234DB" w:rsidRPr="001234DB" w:rsidRDefault="001234DB" w:rsidP="001234DB">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3193" w:type="dxa"/>
            <w:shd w:val="clear" w:color="auto" w:fill="auto"/>
            <w:vAlign w:val="center"/>
          </w:tcPr>
          <w:p w:rsidR="001234DB" w:rsidRPr="001234DB" w:rsidRDefault="001234DB" w:rsidP="001234DB">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p>
        </w:tc>
      </w:tr>
      <w:tr w:rsidR="001234DB" w:rsidRPr="001234DB" w:rsidTr="001234DB">
        <w:trPr>
          <w:trHeight w:val="355"/>
        </w:trPr>
        <w:tc>
          <w:tcPr>
            <w:tcW w:w="4882" w:type="dxa"/>
            <w:shd w:val="clear" w:color="auto" w:fill="auto"/>
            <w:vAlign w:val="center"/>
          </w:tcPr>
          <w:p w:rsidR="001234DB" w:rsidRPr="001234DB" w:rsidRDefault="001234DB" w:rsidP="001234DB">
            <w:pPr>
              <w:autoSpaceDE w:val="0"/>
              <w:autoSpaceDN w:val="0"/>
              <w:adjustRightInd w:val="0"/>
              <w:spacing w:after="0" w:line="240" w:lineRule="auto"/>
              <w:rPr>
                <w:rFonts w:ascii="Times New Roman" w:hAnsi="Times New Roman" w:cs="Times New Roman"/>
                <w:sz w:val="28"/>
                <w:szCs w:val="28"/>
                <w:lang w:eastAsia="ru-RU"/>
              </w:rPr>
            </w:pPr>
            <w:r w:rsidRPr="001234DB">
              <w:rPr>
                <w:rFonts w:ascii="Times New Roman" w:hAnsi="Times New Roman" w:cs="Times New Roman"/>
                <w:sz w:val="28"/>
                <w:szCs w:val="28"/>
                <w:lang w:eastAsia="ru-RU"/>
              </w:rPr>
              <w:t>2. Моделирование и формализация.</w:t>
            </w:r>
          </w:p>
        </w:tc>
        <w:tc>
          <w:tcPr>
            <w:tcW w:w="2062" w:type="dxa"/>
            <w:gridSpan w:val="2"/>
            <w:shd w:val="clear" w:color="auto" w:fill="auto"/>
            <w:vAlign w:val="center"/>
          </w:tcPr>
          <w:p w:rsidR="001234DB" w:rsidRPr="001234DB" w:rsidRDefault="001234DB" w:rsidP="001234DB">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3193" w:type="dxa"/>
            <w:shd w:val="clear" w:color="auto" w:fill="auto"/>
            <w:vAlign w:val="center"/>
          </w:tcPr>
          <w:p w:rsidR="001234DB" w:rsidRPr="001234DB" w:rsidRDefault="001234DB" w:rsidP="001234DB">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tc>
      </w:tr>
      <w:tr w:rsidR="001234DB" w:rsidRPr="001234DB" w:rsidTr="001234DB">
        <w:trPr>
          <w:trHeight w:val="339"/>
        </w:trPr>
        <w:tc>
          <w:tcPr>
            <w:tcW w:w="4882" w:type="dxa"/>
            <w:shd w:val="clear" w:color="auto" w:fill="auto"/>
            <w:vAlign w:val="center"/>
          </w:tcPr>
          <w:p w:rsidR="001234DB" w:rsidRPr="001234DB" w:rsidRDefault="001234DB" w:rsidP="001234DB">
            <w:pPr>
              <w:autoSpaceDE w:val="0"/>
              <w:autoSpaceDN w:val="0"/>
              <w:adjustRightInd w:val="0"/>
              <w:spacing w:after="0" w:line="240" w:lineRule="auto"/>
              <w:rPr>
                <w:rFonts w:ascii="Times New Roman" w:hAnsi="Times New Roman" w:cs="Times New Roman"/>
                <w:sz w:val="28"/>
                <w:szCs w:val="28"/>
                <w:lang w:eastAsia="ru-RU"/>
              </w:rPr>
            </w:pPr>
            <w:r w:rsidRPr="001234DB">
              <w:rPr>
                <w:rFonts w:ascii="Times New Roman" w:hAnsi="Times New Roman" w:cs="Times New Roman"/>
                <w:sz w:val="28"/>
                <w:szCs w:val="28"/>
                <w:lang w:eastAsia="ru-RU"/>
              </w:rPr>
              <w:t>3. Базы данных. Системы управления базами данных.</w:t>
            </w:r>
          </w:p>
        </w:tc>
        <w:tc>
          <w:tcPr>
            <w:tcW w:w="2062" w:type="dxa"/>
            <w:gridSpan w:val="2"/>
            <w:shd w:val="clear" w:color="auto" w:fill="auto"/>
            <w:vAlign w:val="center"/>
          </w:tcPr>
          <w:p w:rsidR="001234DB" w:rsidRPr="001234DB" w:rsidRDefault="001234DB" w:rsidP="001234DB">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3193" w:type="dxa"/>
            <w:shd w:val="clear" w:color="auto" w:fill="auto"/>
            <w:vAlign w:val="center"/>
          </w:tcPr>
          <w:p w:rsidR="001234DB" w:rsidRPr="001234DB" w:rsidRDefault="001234DB" w:rsidP="001234DB">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tc>
      </w:tr>
      <w:tr w:rsidR="001234DB" w:rsidRPr="001234DB" w:rsidTr="001234DB">
        <w:trPr>
          <w:trHeight w:val="339"/>
        </w:trPr>
        <w:tc>
          <w:tcPr>
            <w:tcW w:w="4882" w:type="dxa"/>
            <w:shd w:val="clear" w:color="auto" w:fill="auto"/>
            <w:vAlign w:val="center"/>
          </w:tcPr>
          <w:p w:rsidR="001234DB" w:rsidRPr="001234DB" w:rsidRDefault="001234DB" w:rsidP="001234DB">
            <w:pPr>
              <w:autoSpaceDE w:val="0"/>
              <w:autoSpaceDN w:val="0"/>
              <w:adjustRightInd w:val="0"/>
              <w:spacing w:after="0" w:line="240" w:lineRule="auto"/>
              <w:rPr>
                <w:rFonts w:ascii="Times New Roman" w:hAnsi="Times New Roman" w:cs="Times New Roman"/>
                <w:sz w:val="28"/>
                <w:szCs w:val="28"/>
                <w:lang w:eastAsia="ru-RU"/>
              </w:rPr>
            </w:pPr>
            <w:r w:rsidRPr="001234DB">
              <w:rPr>
                <w:rFonts w:ascii="Times New Roman" w:hAnsi="Times New Roman" w:cs="Times New Roman"/>
                <w:sz w:val="28"/>
                <w:szCs w:val="28"/>
                <w:lang w:eastAsia="ru-RU"/>
              </w:rPr>
              <w:t>4. Информационное общество.</w:t>
            </w:r>
          </w:p>
        </w:tc>
        <w:tc>
          <w:tcPr>
            <w:tcW w:w="2062" w:type="dxa"/>
            <w:gridSpan w:val="2"/>
            <w:shd w:val="clear" w:color="auto" w:fill="auto"/>
            <w:vAlign w:val="center"/>
          </w:tcPr>
          <w:p w:rsidR="001234DB" w:rsidRPr="001234DB" w:rsidRDefault="001234DB" w:rsidP="001234DB">
            <w:pPr>
              <w:autoSpaceDE w:val="0"/>
              <w:autoSpaceDN w:val="0"/>
              <w:adjustRightInd w:val="0"/>
              <w:spacing w:after="0" w:line="240" w:lineRule="auto"/>
              <w:jc w:val="center"/>
              <w:rPr>
                <w:rFonts w:ascii="Times New Roman" w:hAnsi="Times New Roman" w:cs="Times New Roman"/>
                <w:sz w:val="28"/>
                <w:szCs w:val="28"/>
                <w:lang w:eastAsia="ru-RU"/>
              </w:rPr>
            </w:pPr>
          </w:p>
        </w:tc>
        <w:tc>
          <w:tcPr>
            <w:tcW w:w="3193" w:type="dxa"/>
            <w:shd w:val="clear" w:color="auto" w:fill="auto"/>
            <w:vAlign w:val="center"/>
          </w:tcPr>
          <w:p w:rsidR="001234DB" w:rsidRPr="001234DB" w:rsidRDefault="001234DB" w:rsidP="001234DB">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r>
      <w:tr w:rsidR="001234DB" w:rsidRPr="001234DB" w:rsidTr="001234DB">
        <w:trPr>
          <w:trHeight w:val="339"/>
        </w:trPr>
        <w:tc>
          <w:tcPr>
            <w:tcW w:w="4882" w:type="dxa"/>
            <w:shd w:val="clear" w:color="auto" w:fill="auto"/>
            <w:vAlign w:val="center"/>
          </w:tcPr>
          <w:p w:rsidR="001234DB" w:rsidRPr="001234DB" w:rsidRDefault="001234DB" w:rsidP="001234DB">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1234DB">
              <w:rPr>
                <w:rFonts w:ascii="Times New Roman" w:hAnsi="Times New Roman" w:cs="Times New Roman"/>
                <w:sz w:val="28"/>
                <w:szCs w:val="28"/>
                <w:lang w:eastAsia="ru-RU"/>
              </w:rPr>
              <w:t>. Подготовка к ЕГЭ.  Тесты по темам курса «Информатика и ИКТ».</w:t>
            </w:r>
          </w:p>
        </w:tc>
        <w:tc>
          <w:tcPr>
            <w:tcW w:w="2062" w:type="dxa"/>
            <w:gridSpan w:val="2"/>
            <w:shd w:val="clear" w:color="auto" w:fill="auto"/>
            <w:vAlign w:val="center"/>
          </w:tcPr>
          <w:p w:rsidR="001234DB" w:rsidRPr="001234DB" w:rsidRDefault="001234DB" w:rsidP="001234DB">
            <w:pPr>
              <w:autoSpaceDE w:val="0"/>
              <w:autoSpaceDN w:val="0"/>
              <w:adjustRightInd w:val="0"/>
              <w:spacing w:after="0" w:line="240" w:lineRule="auto"/>
              <w:jc w:val="center"/>
              <w:rPr>
                <w:rFonts w:ascii="Times New Roman" w:hAnsi="Times New Roman" w:cs="Times New Roman"/>
                <w:sz w:val="28"/>
                <w:szCs w:val="28"/>
                <w:lang w:eastAsia="ru-RU"/>
              </w:rPr>
            </w:pPr>
          </w:p>
        </w:tc>
        <w:tc>
          <w:tcPr>
            <w:tcW w:w="3193" w:type="dxa"/>
            <w:shd w:val="clear" w:color="auto" w:fill="auto"/>
            <w:vAlign w:val="center"/>
          </w:tcPr>
          <w:p w:rsidR="001234DB" w:rsidRPr="001234DB" w:rsidRDefault="001234DB" w:rsidP="001234DB">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tc>
      </w:tr>
      <w:tr w:rsidR="001234DB" w:rsidRPr="001234DB" w:rsidTr="001234DB">
        <w:trPr>
          <w:trHeight w:val="339"/>
        </w:trPr>
        <w:tc>
          <w:tcPr>
            <w:tcW w:w="4882" w:type="dxa"/>
            <w:shd w:val="clear" w:color="auto" w:fill="auto"/>
            <w:vAlign w:val="center"/>
          </w:tcPr>
          <w:p w:rsidR="001234DB" w:rsidRDefault="001234DB" w:rsidP="001234DB">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Резерв</w:t>
            </w:r>
          </w:p>
        </w:tc>
        <w:tc>
          <w:tcPr>
            <w:tcW w:w="2062" w:type="dxa"/>
            <w:gridSpan w:val="2"/>
            <w:shd w:val="clear" w:color="auto" w:fill="auto"/>
            <w:vAlign w:val="center"/>
          </w:tcPr>
          <w:p w:rsidR="001234DB" w:rsidRPr="001234DB" w:rsidRDefault="001234DB" w:rsidP="001234DB">
            <w:pPr>
              <w:autoSpaceDE w:val="0"/>
              <w:autoSpaceDN w:val="0"/>
              <w:adjustRightInd w:val="0"/>
              <w:spacing w:after="0" w:line="240" w:lineRule="auto"/>
              <w:jc w:val="center"/>
              <w:rPr>
                <w:rFonts w:ascii="Times New Roman" w:hAnsi="Times New Roman" w:cs="Times New Roman"/>
                <w:sz w:val="28"/>
                <w:szCs w:val="28"/>
                <w:lang w:eastAsia="ru-RU"/>
              </w:rPr>
            </w:pPr>
          </w:p>
        </w:tc>
        <w:tc>
          <w:tcPr>
            <w:tcW w:w="3193" w:type="dxa"/>
            <w:shd w:val="clear" w:color="auto" w:fill="auto"/>
            <w:vAlign w:val="center"/>
          </w:tcPr>
          <w:p w:rsidR="001234DB" w:rsidRDefault="001234DB" w:rsidP="001234DB">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1234DB" w:rsidRPr="001234DB" w:rsidTr="001234DB">
        <w:trPr>
          <w:trHeight w:val="355"/>
        </w:trPr>
        <w:tc>
          <w:tcPr>
            <w:tcW w:w="4889" w:type="dxa"/>
            <w:gridSpan w:val="2"/>
            <w:shd w:val="clear" w:color="auto" w:fill="auto"/>
            <w:vAlign w:val="center"/>
          </w:tcPr>
          <w:p w:rsidR="001234DB" w:rsidRPr="001234DB" w:rsidRDefault="001234DB" w:rsidP="001234DB">
            <w:pPr>
              <w:autoSpaceDE w:val="0"/>
              <w:autoSpaceDN w:val="0"/>
              <w:adjustRightInd w:val="0"/>
              <w:spacing w:after="0" w:line="240" w:lineRule="auto"/>
              <w:jc w:val="center"/>
              <w:rPr>
                <w:rFonts w:ascii="Times New Roman" w:hAnsi="Times New Roman" w:cs="Times New Roman"/>
                <w:b/>
                <w:sz w:val="28"/>
                <w:szCs w:val="28"/>
                <w:lang w:eastAsia="ru-RU"/>
              </w:rPr>
            </w:pPr>
            <w:r w:rsidRPr="001234DB">
              <w:rPr>
                <w:rFonts w:ascii="Times New Roman" w:hAnsi="Times New Roman" w:cs="Times New Roman"/>
                <w:b/>
                <w:sz w:val="28"/>
                <w:szCs w:val="28"/>
                <w:lang w:eastAsia="ru-RU"/>
              </w:rPr>
              <w:t xml:space="preserve">Всего: </w:t>
            </w:r>
          </w:p>
        </w:tc>
        <w:tc>
          <w:tcPr>
            <w:tcW w:w="2055" w:type="dxa"/>
            <w:shd w:val="clear" w:color="auto" w:fill="auto"/>
            <w:vAlign w:val="center"/>
          </w:tcPr>
          <w:p w:rsidR="001234DB" w:rsidRPr="001234DB" w:rsidRDefault="001234DB" w:rsidP="001234DB">
            <w:pPr>
              <w:autoSpaceDE w:val="0"/>
              <w:autoSpaceDN w:val="0"/>
              <w:adjustRightInd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11</w:t>
            </w:r>
          </w:p>
        </w:tc>
        <w:tc>
          <w:tcPr>
            <w:tcW w:w="3193" w:type="dxa"/>
            <w:shd w:val="clear" w:color="auto" w:fill="auto"/>
            <w:vAlign w:val="center"/>
          </w:tcPr>
          <w:p w:rsidR="001234DB" w:rsidRPr="001234DB" w:rsidRDefault="001234DB" w:rsidP="001234DB">
            <w:pPr>
              <w:autoSpaceDE w:val="0"/>
              <w:autoSpaceDN w:val="0"/>
              <w:adjustRightInd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35</w:t>
            </w:r>
          </w:p>
        </w:tc>
      </w:tr>
    </w:tbl>
    <w:p w:rsidR="00A37BEA" w:rsidRPr="00443335" w:rsidRDefault="00A37BEA" w:rsidP="00443335">
      <w:pPr>
        <w:autoSpaceDE w:val="0"/>
        <w:autoSpaceDN w:val="0"/>
        <w:adjustRightInd w:val="0"/>
        <w:spacing w:after="0"/>
        <w:ind w:firstLine="720"/>
        <w:jc w:val="center"/>
        <w:rPr>
          <w:rFonts w:ascii="Times New Roman" w:hAnsi="Times New Roman" w:cs="Times New Roman"/>
          <w:b/>
          <w:bCs/>
          <w:sz w:val="24"/>
          <w:szCs w:val="24"/>
        </w:rPr>
      </w:pPr>
    </w:p>
    <w:p w:rsidR="00A37BEA" w:rsidRDefault="00A37BEA">
      <w:pPr>
        <w:rPr>
          <w:rFonts w:ascii="Times New Roman" w:hAnsi="Times New Roman" w:cs="Times New Roman"/>
          <w:sz w:val="28"/>
          <w:szCs w:val="28"/>
        </w:rPr>
      </w:pPr>
      <w:r>
        <w:rPr>
          <w:rFonts w:ascii="Times New Roman" w:hAnsi="Times New Roman" w:cs="Times New Roman"/>
          <w:sz w:val="28"/>
          <w:szCs w:val="28"/>
        </w:rPr>
        <w:br w:type="page"/>
      </w:r>
    </w:p>
    <w:p w:rsidR="001A096C" w:rsidRDefault="001A096C" w:rsidP="000047A3">
      <w:pPr>
        <w:pStyle w:val="Standard"/>
        <w:jc w:val="center"/>
        <w:rPr>
          <w:rFonts w:ascii="Times New Roman" w:hAnsi="Times New Roman" w:cs="Times New Roman"/>
          <w:b/>
          <w:bCs/>
          <w:sz w:val="28"/>
          <w:szCs w:val="28"/>
        </w:rPr>
      </w:pPr>
      <w:bookmarkStart w:id="0" w:name="_GoBack"/>
      <w:bookmarkEnd w:id="0"/>
    </w:p>
    <w:p w:rsidR="00A37BEA" w:rsidRDefault="00A37BEA" w:rsidP="000047A3">
      <w:pPr>
        <w:pStyle w:val="Standard"/>
        <w:jc w:val="center"/>
        <w:rPr>
          <w:rFonts w:ascii="Times New Roman" w:hAnsi="Times New Roman" w:cs="Times New Roman"/>
          <w:b/>
          <w:bCs/>
          <w:sz w:val="28"/>
          <w:szCs w:val="28"/>
        </w:rPr>
      </w:pPr>
      <w:r w:rsidRPr="00E81D27">
        <w:rPr>
          <w:rFonts w:ascii="Times New Roman" w:hAnsi="Times New Roman" w:cs="Times New Roman"/>
          <w:b/>
          <w:bCs/>
          <w:sz w:val="28"/>
          <w:szCs w:val="28"/>
        </w:rPr>
        <w:t>Учебно-методическое обеспечение образовательной деятельности</w:t>
      </w:r>
    </w:p>
    <w:p w:rsidR="00A37BEA" w:rsidRPr="007556D0" w:rsidRDefault="00A37BEA" w:rsidP="000047A3">
      <w:pPr>
        <w:spacing w:after="0"/>
        <w:rPr>
          <w:rFonts w:ascii="Times New Roman" w:hAnsi="Times New Roman" w:cs="Times New Roman"/>
          <w:i/>
          <w:iCs/>
          <w:sz w:val="28"/>
          <w:szCs w:val="28"/>
        </w:rPr>
      </w:pPr>
      <w:r w:rsidRPr="007556D0">
        <w:rPr>
          <w:rFonts w:ascii="Times New Roman" w:hAnsi="Times New Roman" w:cs="Times New Roman"/>
          <w:i/>
          <w:iCs/>
          <w:sz w:val="28"/>
          <w:szCs w:val="28"/>
        </w:rPr>
        <w:t>Основные учебники и учебные пособия</w:t>
      </w:r>
    </w:p>
    <w:p w:rsidR="00A37BEA" w:rsidRPr="007556D0" w:rsidRDefault="001234DB" w:rsidP="000047A3">
      <w:pPr>
        <w:spacing w:after="0"/>
        <w:rPr>
          <w:rFonts w:ascii="Times New Roman" w:hAnsi="Times New Roman" w:cs="Times New Roman"/>
          <w:sz w:val="28"/>
          <w:szCs w:val="28"/>
        </w:rPr>
      </w:pPr>
      <w:r>
        <w:rPr>
          <w:rFonts w:ascii="Times New Roman" w:hAnsi="Times New Roman" w:cs="Times New Roman"/>
          <w:sz w:val="28"/>
          <w:szCs w:val="28"/>
        </w:rPr>
        <w:t>1</w:t>
      </w:r>
      <w:r w:rsidR="00A37BEA">
        <w:rPr>
          <w:rFonts w:ascii="Times New Roman" w:hAnsi="Times New Roman" w:cs="Times New Roman"/>
          <w:sz w:val="28"/>
          <w:szCs w:val="28"/>
        </w:rPr>
        <w:t xml:space="preserve">. Информатика и ИКТ. Базовый уровень: учебник для 11 класса – Н. Д. </w:t>
      </w:r>
      <w:proofErr w:type="spellStart"/>
      <w:r w:rsidR="00A37BEA">
        <w:rPr>
          <w:rFonts w:ascii="Times New Roman" w:hAnsi="Times New Roman" w:cs="Times New Roman"/>
          <w:sz w:val="28"/>
          <w:szCs w:val="28"/>
        </w:rPr>
        <w:t>Угринович</w:t>
      </w:r>
      <w:proofErr w:type="spellEnd"/>
    </w:p>
    <w:p w:rsidR="00A37BEA" w:rsidRDefault="001234DB" w:rsidP="000047A3">
      <w:pPr>
        <w:spacing w:after="0"/>
        <w:rPr>
          <w:rFonts w:ascii="Times New Roman" w:hAnsi="Times New Roman" w:cs="Times New Roman"/>
          <w:sz w:val="28"/>
          <w:szCs w:val="28"/>
        </w:rPr>
      </w:pPr>
      <w:r>
        <w:rPr>
          <w:rFonts w:ascii="Times New Roman" w:hAnsi="Times New Roman" w:cs="Times New Roman"/>
          <w:sz w:val="28"/>
          <w:szCs w:val="28"/>
        </w:rPr>
        <w:t>2</w:t>
      </w:r>
      <w:r w:rsidR="00A37BEA">
        <w:rPr>
          <w:rFonts w:ascii="Times New Roman" w:hAnsi="Times New Roman" w:cs="Times New Roman"/>
          <w:sz w:val="28"/>
          <w:szCs w:val="28"/>
        </w:rPr>
        <w:t xml:space="preserve">. </w:t>
      </w:r>
      <w:r w:rsidR="00A37BEA" w:rsidRPr="007556D0">
        <w:rPr>
          <w:rFonts w:ascii="Times New Roman" w:hAnsi="Times New Roman" w:cs="Times New Roman"/>
          <w:sz w:val="28"/>
          <w:szCs w:val="28"/>
        </w:rPr>
        <w:t xml:space="preserve">Информатика и ИКТ. 8-11 классы: методическое пособие – </w:t>
      </w:r>
      <w:proofErr w:type="spellStart"/>
      <w:r w:rsidR="00A37BEA" w:rsidRPr="007556D0">
        <w:rPr>
          <w:rFonts w:ascii="Times New Roman" w:hAnsi="Times New Roman" w:cs="Times New Roman"/>
          <w:sz w:val="28"/>
          <w:szCs w:val="28"/>
        </w:rPr>
        <w:t>Угринович</w:t>
      </w:r>
      <w:proofErr w:type="spellEnd"/>
      <w:r w:rsidR="00A37BEA" w:rsidRPr="007556D0">
        <w:rPr>
          <w:rFonts w:ascii="Times New Roman" w:hAnsi="Times New Roman" w:cs="Times New Roman"/>
          <w:sz w:val="28"/>
          <w:szCs w:val="28"/>
        </w:rPr>
        <w:t xml:space="preserve"> Н.Д +</w:t>
      </w:r>
      <w:r w:rsidR="00A37BEA">
        <w:rPr>
          <w:rFonts w:ascii="Times New Roman" w:hAnsi="Times New Roman" w:cs="Times New Roman"/>
          <w:sz w:val="28"/>
          <w:szCs w:val="28"/>
        </w:rPr>
        <w:t xml:space="preserve"> </w:t>
      </w:r>
      <w:r w:rsidR="00A37BEA" w:rsidRPr="007556D0">
        <w:rPr>
          <w:rFonts w:ascii="Times New Roman" w:hAnsi="Times New Roman" w:cs="Times New Roman"/>
          <w:sz w:val="28"/>
          <w:szCs w:val="28"/>
        </w:rPr>
        <w:t>Электронное приложение CD</w:t>
      </w:r>
    </w:p>
    <w:p w:rsidR="00A37BEA" w:rsidRDefault="00A37BEA" w:rsidP="000047A3">
      <w:pPr>
        <w:spacing w:after="0"/>
        <w:rPr>
          <w:rFonts w:ascii="Times New Roman" w:hAnsi="Times New Roman" w:cs="Times New Roman"/>
          <w:i/>
          <w:iCs/>
          <w:sz w:val="28"/>
          <w:szCs w:val="28"/>
        </w:rPr>
      </w:pPr>
    </w:p>
    <w:p w:rsidR="00A37BEA" w:rsidRPr="007556D0" w:rsidRDefault="00A37BEA" w:rsidP="000047A3">
      <w:pPr>
        <w:spacing w:after="0"/>
        <w:rPr>
          <w:rFonts w:ascii="Times New Roman" w:hAnsi="Times New Roman" w:cs="Times New Roman"/>
          <w:i/>
          <w:iCs/>
          <w:sz w:val="28"/>
          <w:szCs w:val="28"/>
        </w:rPr>
      </w:pPr>
      <w:r w:rsidRPr="007556D0">
        <w:rPr>
          <w:rFonts w:ascii="Times New Roman" w:hAnsi="Times New Roman" w:cs="Times New Roman"/>
          <w:i/>
          <w:iCs/>
          <w:sz w:val="28"/>
          <w:szCs w:val="28"/>
        </w:rPr>
        <w:t>Дополнительная литература</w:t>
      </w:r>
    </w:p>
    <w:p w:rsidR="00A37BEA" w:rsidRDefault="001234DB" w:rsidP="000047A3">
      <w:pPr>
        <w:spacing w:after="0"/>
        <w:rPr>
          <w:rFonts w:ascii="Times New Roman" w:hAnsi="Times New Roman" w:cs="Times New Roman"/>
          <w:sz w:val="28"/>
          <w:szCs w:val="28"/>
        </w:rPr>
      </w:pPr>
      <w:r>
        <w:rPr>
          <w:rFonts w:ascii="Times New Roman" w:hAnsi="Times New Roman" w:cs="Times New Roman"/>
          <w:sz w:val="28"/>
          <w:szCs w:val="28"/>
        </w:rPr>
        <w:t>1</w:t>
      </w:r>
      <w:r w:rsidR="00A37BEA">
        <w:rPr>
          <w:rFonts w:ascii="Times New Roman" w:hAnsi="Times New Roman" w:cs="Times New Roman"/>
          <w:sz w:val="28"/>
          <w:szCs w:val="28"/>
        </w:rPr>
        <w:t xml:space="preserve">. </w:t>
      </w:r>
      <w:r w:rsidR="00A37BEA" w:rsidRPr="007556D0">
        <w:rPr>
          <w:rFonts w:ascii="Times New Roman" w:hAnsi="Times New Roman" w:cs="Times New Roman"/>
          <w:sz w:val="28"/>
          <w:szCs w:val="28"/>
        </w:rPr>
        <w:t>Информатика 1</w:t>
      </w:r>
      <w:r w:rsidR="00A37BEA">
        <w:rPr>
          <w:rFonts w:ascii="Times New Roman" w:hAnsi="Times New Roman" w:cs="Times New Roman"/>
          <w:sz w:val="28"/>
          <w:szCs w:val="28"/>
        </w:rPr>
        <w:t>1</w:t>
      </w:r>
      <w:r w:rsidR="00A37BEA" w:rsidRPr="007556D0">
        <w:rPr>
          <w:rFonts w:ascii="Times New Roman" w:hAnsi="Times New Roman" w:cs="Times New Roman"/>
          <w:sz w:val="28"/>
          <w:szCs w:val="28"/>
        </w:rPr>
        <w:t xml:space="preserve"> класс – Семакин И.Г., </w:t>
      </w:r>
      <w:proofErr w:type="spellStart"/>
      <w:r w:rsidR="00A37BEA" w:rsidRPr="007556D0">
        <w:rPr>
          <w:rFonts w:ascii="Times New Roman" w:hAnsi="Times New Roman" w:cs="Times New Roman"/>
          <w:sz w:val="28"/>
          <w:szCs w:val="28"/>
        </w:rPr>
        <w:t>Хеннер</w:t>
      </w:r>
      <w:proofErr w:type="spellEnd"/>
      <w:r w:rsidR="00A37BEA" w:rsidRPr="007556D0">
        <w:rPr>
          <w:rFonts w:ascii="Times New Roman" w:hAnsi="Times New Roman" w:cs="Times New Roman"/>
          <w:sz w:val="28"/>
          <w:szCs w:val="28"/>
        </w:rPr>
        <w:t xml:space="preserve"> Е.К.</w:t>
      </w:r>
    </w:p>
    <w:p w:rsidR="00A37BEA" w:rsidRDefault="001234DB" w:rsidP="000047A3">
      <w:pPr>
        <w:spacing w:after="0"/>
        <w:rPr>
          <w:rFonts w:ascii="Times New Roman" w:hAnsi="Times New Roman" w:cs="Times New Roman"/>
          <w:sz w:val="28"/>
          <w:szCs w:val="28"/>
        </w:rPr>
      </w:pPr>
      <w:r>
        <w:rPr>
          <w:rFonts w:ascii="Times New Roman" w:hAnsi="Times New Roman" w:cs="Times New Roman"/>
          <w:sz w:val="28"/>
          <w:szCs w:val="28"/>
        </w:rPr>
        <w:t>2</w:t>
      </w:r>
      <w:r w:rsidR="00A37BEA">
        <w:rPr>
          <w:rFonts w:ascii="Times New Roman" w:hAnsi="Times New Roman" w:cs="Times New Roman"/>
          <w:sz w:val="28"/>
          <w:szCs w:val="28"/>
        </w:rPr>
        <w:t xml:space="preserve">. </w:t>
      </w:r>
      <w:r w:rsidR="00A37BEA" w:rsidRPr="007556D0">
        <w:rPr>
          <w:rFonts w:ascii="Times New Roman" w:hAnsi="Times New Roman" w:cs="Times New Roman"/>
          <w:sz w:val="28"/>
          <w:szCs w:val="28"/>
        </w:rPr>
        <w:t>Информатика</w:t>
      </w:r>
      <w:r w:rsidR="00A37BEA">
        <w:rPr>
          <w:rFonts w:ascii="Times New Roman" w:hAnsi="Times New Roman" w:cs="Times New Roman"/>
          <w:sz w:val="28"/>
          <w:szCs w:val="28"/>
        </w:rPr>
        <w:t xml:space="preserve">. Задачник-практикум в 2-х частях </w:t>
      </w:r>
      <w:r w:rsidR="00A37BEA" w:rsidRPr="007556D0">
        <w:rPr>
          <w:rFonts w:ascii="Times New Roman" w:hAnsi="Times New Roman" w:cs="Times New Roman"/>
          <w:sz w:val="28"/>
          <w:szCs w:val="28"/>
        </w:rPr>
        <w:t xml:space="preserve">– Семакин И.Г., </w:t>
      </w:r>
      <w:proofErr w:type="spellStart"/>
      <w:r w:rsidR="00A37BEA" w:rsidRPr="007556D0">
        <w:rPr>
          <w:rFonts w:ascii="Times New Roman" w:hAnsi="Times New Roman" w:cs="Times New Roman"/>
          <w:sz w:val="28"/>
          <w:szCs w:val="28"/>
        </w:rPr>
        <w:t>Хеннер</w:t>
      </w:r>
      <w:proofErr w:type="spellEnd"/>
      <w:r w:rsidR="00A37BEA" w:rsidRPr="007556D0">
        <w:rPr>
          <w:rFonts w:ascii="Times New Roman" w:hAnsi="Times New Roman" w:cs="Times New Roman"/>
          <w:sz w:val="28"/>
          <w:szCs w:val="28"/>
        </w:rPr>
        <w:t xml:space="preserve"> Е.К.</w:t>
      </w:r>
    </w:p>
    <w:p w:rsidR="00A37BEA" w:rsidRDefault="001234DB" w:rsidP="000047A3">
      <w:pPr>
        <w:spacing w:after="0"/>
        <w:rPr>
          <w:rFonts w:ascii="Times New Roman" w:hAnsi="Times New Roman" w:cs="Times New Roman"/>
          <w:sz w:val="28"/>
          <w:szCs w:val="28"/>
        </w:rPr>
      </w:pPr>
      <w:r>
        <w:rPr>
          <w:rFonts w:ascii="Times New Roman" w:hAnsi="Times New Roman" w:cs="Times New Roman"/>
          <w:sz w:val="28"/>
          <w:szCs w:val="28"/>
        </w:rPr>
        <w:t>3</w:t>
      </w:r>
      <w:r w:rsidR="00A37BEA">
        <w:rPr>
          <w:rFonts w:ascii="Times New Roman" w:hAnsi="Times New Roman" w:cs="Times New Roman"/>
          <w:sz w:val="28"/>
          <w:szCs w:val="28"/>
        </w:rPr>
        <w:t xml:space="preserve">.Задачник по информатике: пособие для подготовки к вступительным экзаменам в ЛГПУ – Ю.В. </w:t>
      </w:r>
      <w:proofErr w:type="spellStart"/>
      <w:r w:rsidR="00A37BEA">
        <w:rPr>
          <w:rFonts w:ascii="Times New Roman" w:hAnsi="Times New Roman" w:cs="Times New Roman"/>
          <w:sz w:val="28"/>
          <w:szCs w:val="28"/>
        </w:rPr>
        <w:t>Шмарион</w:t>
      </w:r>
      <w:proofErr w:type="spellEnd"/>
      <w:r w:rsidR="00A37BEA">
        <w:rPr>
          <w:rFonts w:ascii="Times New Roman" w:hAnsi="Times New Roman" w:cs="Times New Roman"/>
          <w:sz w:val="28"/>
          <w:szCs w:val="28"/>
        </w:rPr>
        <w:t xml:space="preserve">, Ю.А. </w:t>
      </w:r>
      <w:proofErr w:type="spellStart"/>
      <w:r w:rsidR="00A37BEA">
        <w:rPr>
          <w:rFonts w:ascii="Times New Roman" w:hAnsi="Times New Roman" w:cs="Times New Roman"/>
          <w:sz w:val="28"/>
          <w:szCs w:val="28"/>
        </w:rPr>
        <w:t>Кондрашин</w:t>
      </w:r>
      <w:proofErr w:type="spellEnd"/>
      <w:r w:rsidR="00A37BEA">
        <w:rPr>
          <w:rFonts w:ascii="Times New Roman" w:hAnsi="Times New Roman" w:cs="Times New Roman"/>
          <w:sz w:val="28"/>
          <w:szCs w:val="28"/>
        </w:rPr>
        <w:t xml:space="preserve">, Л. А. </w:t>
      </w:r>
      <w:proofErr w:type="spellStart"/>
      <w:r w:rsidR="00A37BEA">
        <w:rPr>
          <w:rFonts w:ascii="Times New Roman" w:hAnsi="Times New Roman" w:cs="Times New Roman"/>
          <w:sz w:val="28"/>
          <w:szCs w:val="28"/>
        </w:rPr>
        <w:t>Дундукова</w:t>
      </w:r>
      <w:proofErr w:type="spellEnd"/>
    </w:p>
    <w:p w:rsidR="00A37BEA" w:rsidRDefault="001234DB" w:rsidP="000047A3">
      <w:pPr>
        <w:spacing w:after="0"/>
        <w:rPr>
          <w:rFonts w:ascii="Times New Roman" w:hAnsi="Times New Roman" w:cs="Times New Roman"/>
          <w:sz w:val="28"/>
          <w:szCs w:val="28"/>
        </w:rPr>
      </w:pPr>
      <w:r>
        <w:rPr>
          <w:rFonts w:ascii="Times New Roman" w:hAnsi="Times New Roman" w:cs="Times New Roman"/>
          <w:sz w:val="28"/>
          <w:szCs w:val="28"/>
        </w:rPr>
        <w:t>4</w:t>
      </w:r>
      <w:r w:rsidR="00A37BEA">
        <w:rPr>
          <w:rFonts w:ascii="Times New Roman" w:hAnsi="Times New Roman" w:cs="Times New Roman"/>
          <w:sz w:val="28"/>
          <w:szCs w:val="28"/>
        </w:rPr>
        <w:t>. ЕГЭ 2012. Информатика: сборник заданий – Е.М. Зорина, М.В. Зорин</w:t>
      </w:r>
    </w:p>
    <w:p w:rsidR="00A37BEA" w:rsidRDefault="001234DB" w:rsidP="000047A3">
      <w:pPr>
        <w:spacing w:after="0"/>
        <w:rPr>
          <w:rFonts w:ascii="Times New Roman" w:hAnsi="Times New Roman" w:cs="Times New Roman"/>
          <w:sz w:val="28"/>
          <w:szCs w:val="28"/>
        </w:rPr>
      </w:pPr>
      <w:r>
        <w:rPr>
          <w:rFonts w:ascii="Times New Roman" w:hAnsi="Times New Roman" w:cs="Times New Roman"/>
          <w:sz w:val="28"/>
          <w:szCs w:val="28"/>
        </w:rPr>
        <w:t>5</w:t>
      </w:r>
      <w:r w:rsidR="00A37BEA">
        <w:rPr>
          <w:rFonts w:ascii="Times New Roman" w:hAnsi="Times New Roman" w:cs="Times New Roman"/>
          <w:sz w:val="28"/>
          <w:szCs w:val="28"/>
        </w:rPr>
        <w:t xml:space="preserve">. ЕГЭ-2014: информатика – самое полное издание типовых вариантов заданий – Д.М. Ушаков, </w:t>
      </w:r>
      <w:proofErr w:type="spellStart"/>
      <w:r w:rsidR="00A37BEA">
        <w:rPr>
          <w:rFonts w:ascii="Times New Roman" w:hAnsi="Times New Roman" w:cs="Times New Roman"/>
          <w:sz w:val="28"/>
          <w:szCs w:val="28"/>
        </w:rPr>
        <w:t>А.П.Якушкин</w:t>
      </w:r>
      <w:proofErr w:type="spellEnd"/>
    </w:p>
    <w:p w:rsidR="00A37BEA" w:rsidRDefault="001234DB" w:rsidP="000047A3">
      <w:pPr>
        <w:spacing w:after="0"/>
        <w:rPr>
          <w:rFonts w:ascii="Times New Roman" w:hAnsi="Times New Roman" w:cs="Times New Roman"/>
          <w:sz w:val="28"/>
          <w:szCs w:val="28"/>
        </w:rPr>
      </w:pPr>
      <w:r>
        <w:rPr>
          <w:rFonts w:ascii="Times New Roman" w:hAnsi="Times New Roman" w:cs="Times New Roman"/>
          <w:sz w:val="28"/>
          <w:szCs w:val="28"/>
        </w:rPr>
        <w:t>6</w:t>
      </w:r>
      <w:r w:rsidR="00A37BEA">
        <w:rPr>
          <w:rFonts w:ascii="Times New Roman" w:hAnsi="Times New Roman" w:cs="Times New Roman"/>
          <w:sz w:val="28"/>
          <w:szCs w:val="28"/>
        </w:rPr>
        <w:t>. Итоговые тесты по информатике 10-11 классы – М.В. Кошелев</w:t>
      </w:r>
    </w:p>
    <w:p w:rsidR="00A37BEA" w:rsidRDefault="001234DB" w:rsidP="000047A3">
      <w:pPr>
        <w:spacing w:after="0"/>
        <w:rPr>
          <w:rFonts w:ascii="Times New Roman" w:hAnsi="Times New Roman" w:cs="Times New Roman"/>
          <w:sz w:val="28"/>
          <w:szCs w:val="28"/>
        </w:rPr>
      </w:pPr>
      <w:r>
        <w:rPr>
          <w:rFonts w:ascii="Times New Roman" w:hAnsi="Times New Roman" w:cs="Times New Roman"/>
          <w:sz w:val="28"/>
          <w:szCs w:val="28"/>
        </w:rPr>
        <w:t>7</w:t>
      </w:r>
      <w:r w:rsidR="00A37BEA">
        <w:rPr>
          <w:rFonts w:ascii="Times New Roman" w:hAnsi="Times New Roman" w:cs="Times New Roman"/>
          <w:sz w:val="28"/>
          <w:szCs w:val="28"/>
        </w:rPr>
        <w:t>. Увлекательная информатика. 5-11 классы: логические задачи, ребусы, кроссворды, игры – Н.А. Владимирова</w:t>
      </w:r>
    </w:p>
    <w:p w:rsidR="00A37BEA" w:rsidRDefault="00A37BEA" w:rsidP="000047A3">
      <w:pPr>
        <w:spacing w:after="0"/>
        <w:rPr>
          <w:rFonts w:ascii="Times New Roman" w:hAnsi="Times New Roman" w:cs="Times New Roman"/>
          <w:sz w:val="28"/>
          <w:szCs w:val="28"/>
        </w:rPr>
      </w:pPr>
    </w:p>
    <w:p w:rsidR="00A37BEA" w:rsidRDefault="00A37BEA" w:rsidP="000047A3">
      <w:pPr>
        <w:spacing w:after="0"/>
        <w:rPr>
          <w:rFonts w:ascii="Times New Roman" w:hAnsi="Times New Roman" w:cs="Times New Roman"/>
          <w:i/>
          <w:iCs/>
          <w:sz w:val="28"/>
          <w:szCs w:val="28"/>
        </w:rPr>
      </w:pPr>
      <w:r w:rsidRPr="003214FE">
        <w:rPr>
          <w:rFonts w:ascii="Times New Roman" w:hAnsi="Times New Roman" w:cs="Times New Roman"/>
          <w:i/>
          <w:iCs/>
          <w:sz w:val="28"/>
          <w:szCs w:val="28"/>
        </w:rPr>
        <w:t>Электронные ресурсы</w:t>
      </w:r>
    </w:p>
    <w:p w:rsidR="00A37BEA" w:rsidRDefault="00A37BEA" w:rsidP="000047A3">
      <w:pPr>
        <w:spacing w:after="0"/>
        <w:rPr>
          <w:rFonts w:ascii="Times New Roman" w:hAnsi="Times New Roman" w:cs="Times New Roman"/>
          <w:i/>
          <w:iCs/>
          <w:sz w:val="28"/>
          <w:szCs w:val="28"/>
        </w:rPr>
      </w:pPr>
    </w:p>
    <w:tbl>
      <w:tblPr>
        <w:tblW w:w="101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5398"/>
        <w:gridCol w:w="4149"/>
      </w:tblGrid>
      <w:tr w:rsidR="00A37BEA" w:rsidRPr="000D0DA8" w:rsidTr="001B0559">
        <w:trPr>
          <w:trHeight w:val="426"/>
        </w:trPr>
        <w:tc>
          <w:tcPr>
            <w:tcW w:w="557"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 xml:space="preserve">№ </w:t>
            </w:r>
            <w:proofErr w:type="gramStart"/>
            <w:r w:rsidRPr="0010661A">
              <w:rPr>
                <w:rFonts w:ascii="Times New Roman" w:hAnsi="Times New Roman" w:cs="Times New Roman"/>
                <w:sz w:val="24"/>
                <w:szCs w:val="24"/>
              </w:rPr>
              <w:t>п</w:t>
            </w:r>
            <w:proofErr w:type="gramEnd"/>
            <w:r w:rsidRPr="0010661A">
              <w:rPr>
                <w:rFonts w:ascii="Times New Roman" w:hAnsi="Times New Roman" w:cs="Times New Roman"/>
                <w:sz w:val="24"/>
                <w:szCs w:val="24"/>
              </w:rPr>
              <w:t>/п</w:t>
            </w:r>
          </w:p>
        </w:tc>
        <w:tc>
          <w:tcPr>
            <w:tcW w:w="5398"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Ссылка</w:t>
            </w:r>
          </w:p>
        </w:tc>
        <w:tc>
          <w:tcPr>
            <w:tcW w:w="4149"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Название ресурса</w:t>
            </w:r>
          </w:p>
        </w:tc>
      </w:tr>
      <w:tr w:rsidR="00A37BEA" w:rsidRPr="000D0DA8" w:rsidTr="001B0559">
        <w:trPr>
          <w:trHeight w:val="379"/>
        </w:trPr>
        <w:tc>
          <w:tcPr>
            <w:tcW w:w="557"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1</w:t>
            </w:r>
          </w:p>
        </w:tc>
        <w:tc>
          <w:tcPr>
            <w:tcW w:w="5398"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http://metodist.lbz.ru/authors/informatika/3/</w:t>
            </w:r>
          </w:p>
        </w:tc>
        <w:tc>
          <w:tcPr>
            <w:tcW w:w="4149"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 xml:space="preserve">Методическая служба к УМК  </w:t>
            </w:r>
            <w:proofErr w:type="spellStart"/>
            <w:r w:rsidRPr="0010661A">
              <w:rPr>
                <w:rFonts w:ascii="Times New Roman" w:hAnsi="Times New Roman" w:cs="Times New Roman"/>
                <w:sz w:val="24"/>
                <w:szCs w:val="24"/>
              </w:rPr>
              <w:t>Босовой</w:t>
            </w:r>
            <w:proofErr w:type="spellEnd"/>
            <w:r w:rsidRPr="0010661A">
              <w:rPr>
                <w:rFonts w:ascii="Times New Roman" w:hAnsi="Times New Roman" w:cs="Times New Roman"/>
                <w:sz w:val="24"/>
                <w:szCs w:val="24"/>
              </w:rPr>
              <w:t xml:space="preserve"> Л.Л.</w:t>
            </w:r>
          </w:p>
        </w:tc>
      </w:tr>
      <w:tr w:rsidR="00A37BEA" w:rsidRPr="000D0DA8" w:rsidTr="001B0559">
        <w:trPr>
          <w:trHeight w:val="426"/>
        </w:trPr>
        <w:tc>
          <w:tcPr>
            <w:tcW w:w="557"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2</w:t>
            </w:r>
          </w:p>
        </w:tc>
        <w:tc>
          <w:tcPr>
            <w:tcW w:w="5398"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http://metodist.lbz.ru/authors/informatika/1/</w:t>
            </w:r>
          </w:p>
        </w:tc>
        <w:tc>
          <w:tcPr>
            <w:tcW w:w="4149"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 xml:space="preserve">Методическая служба к УМК  </w:t>
            </w:r>
            <w:proofErr w:type="spellStart"/>
            <w:r w:rsidRPr="0010661A">
              <w:rPr>
                <w:rFonts w:ascii="Times New Roman" w:hAnsi="Times New Roman" w:cs="Times New Roman"/>
                <w:sz w:val="24"/>
                <w:szCs w:val="24"/>
              </w:rPr>
              <w:t>Угриновича</w:t>
            </w:r>
            <w:proofErr w:type="spellEnd"/>
            <w:r w:rsidRPr="0010661A">
              <w:rPr>
                <w:rFonts w:ascii="Times New Roman" w:hAnsi="Times New Roman" w:cs="Times New Roman"/>
                <w:sz w:val="24"/>
                <w:szCs w:val="24"/>
              </w:rPr>
              <w:t xml:space="preserve"> Н. Д.</w:t>
            </w:r>
          </w:p>
        </w:tc>
      </w:tr>
      <w:tr w:rsidR="00A37BEA" w:rsidRPr="000D0DA8" w:rsidTr="001B0559">
        <w:trPr>
          <w:trHeight w:val="426"/>
        </w:trPr>
        <w:tc>
          <w:tcPr>
            <w:tcW w:w="557"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3</w:t>
            </w:r>
          </w:p>
        </w:tc>
        <w:tc>
          <w:tcPr>
            <w:tcW w:w="5398"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http://nsportal.ru/</w:t>
            </w:r>
          </w:p>
        </w:tc>
        <w:tc>
          <w:tcPr>
            <w:tcW w:w="4149"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Социальная сеть работников образования</w:t>
            </w:r>
          </w:p>
        </w:tc>
      </w:tr>
      <w:tr w:rsidR="00A37BEA" w:rsidRPr="000D0DA8" w:rsidTr="001B0559">
        <w:trPr>
          <w:trHeight w:val="426"/>
        </w:trPr>
        <w:tc>
          <w:tcPr>
            <w:tcW w:w="557"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4</w:t>
            </w:r>
          </w:p>
        </w:tc>
        <w:tc>
          <w:tcPr>
            <w:tcW w:w="5398"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lang w:val="en-US"/>
              </w:rPr>
            </w:pPr>
            <w:r w:rsidRPr="0010661A">
              <w:rPr>
                <w:rFonts w:ascii="Times New Roman" w:hAnsi="Times New Roman" w:cs="Times New Roman"/>
                <w:sz w:val="24"/>
                <w:szCs w:val="24"/>
                <w:lang w:val="en-US"/>
              </w:rPr>
              <w:t>fipi.ru</w:t>
            </w:r>
          </w:p>
        </w:tc>
        <w:tc>
          <w:tcPr>
            <w:tcW w:w="4149"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Федеральный институт педагогических измерений</w:t>
            </w:r>
          </w:p>
        </w:tc>
      </w:tr>
      <w:tr w:rsidR="00A37BEA" w:rsidRPr="000D0DA8" w:rsidTr="001B0559">
        <w:trPr>
          <w:trHeight w:val="426"/>
        </w:trPr>
        <w:tc>
          <w:tcPr>
            <w:tcW w:w="557"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5</w:t>
            </w:r>
          </w:p>
        </w:tc>
        <w:tc>
          <w:tcPr>
            <w:tcW w:w="5398"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http://window.edu.ru/</w:t>
            </w:r>
          </w:p>
        </w:tc>
        <w:tc>
          <w:tcPr>
            <w:tcW w:w="4149"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Единое окно доступа к образовательным ресурсам</w:t>
            </w:r>
          </w:p>
        </w:tc>
      </w:tr>
      <w:tr w:rsidR="00A37BEA" w:rsidRPr="000D0DA8" w:rsidTr="001B0559">
        <w:trPr>
          <w:trHeight w:val="426"/>
        </w:trPr>
        <w:tc>
          <w:tcPr>
            <w:tcW w:w="557"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6</w:t>
            </w:r>
          </w:p>
        </w:tc>
        <w:tc>
          <w:tcPr>
            <w:tcW w:w="5398"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http://school-collection.edu.ru/</w:t>
            </w:r>
          </w:p>
        </w:tc>
        <w:tc>
          <w:tcPr>
            <w:tcW w:w="4149"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Единая коллекция цифровых образовательных ресурсов</w:t>
            </w:r>
          </w:p>
        </w:tc>
      </w:tr>
      <w:tr w:rsidR="00A37BEA" w:rsidRPr="000D0DA8" w:rsidTr="001B0559">
        <w:trPr>
          <w:trHeight w:val="446"/>
        </w:trPr>
        <w:tc>
          <w:tcPr>
            <w:tcW w:w="557"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7</w:t>
            </w:r>
          </w:p>
        </w:tc>
        <w:tc>
          <w:tcPr>
            <w:tcW w:w="5398"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http://edu.doal.ru/novinki/index.php</w:t>
            </w:r>
          </w:p>
        </w:tc>
        <w:tc>
          <w:tcPr>
            <w:tcW w:w="4149"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 xml:space="preserve">Образовательный портал </w:t>
            </w:r>
            <w:proofErr w:type="spellStart"/>
            <w:r w:rsidRPr="0010661A">
              <w:rPr>
                <w:rFonts w:ascii="Times New Roman" w:hAnsi="Times New Roman" w:cs="Times New Roman"/>
                <w:sz w:val="24"/>
                <w:szCs w:val="24"/>
              </w:rPr>
              <w:t>г</w:t>
            </w:r>
            <w:proofErr w:type="gramStart"/>
            <w:r w:rsidRPr="0010661A">
              <w:rPr>
                <w:rFonts w:ascii="Times New Roman" w:hAnsi="Times New Roman" w:cs="Times New Roman"/>
                <w:sz w:val="24"/>
                <w:szCs w:val="24"/>
              </w:rPr>
              <w:t>.Л</w:t>
            </w:r>
            <w:proofErr w:type="gramEnd"/>
            <w:r w:rsidRPr="0010661A">
              <w:rPr>
                <w:rFonts w:ascii="Times New Roman" w:hAnsi="Times New Roman" w:cs="Times New Roman"/>
                <w:sz w:val="24"/>
                <w:szCs w:val="24"/>
              </w:rPr>
              <w:t>ипецка</w:t>
            </w:r>
            <w:proofErr w:type="spellEnd"/>
          </w:p>
        </w:tc>
      </w:tr>
      <w:tr w:rsidR="00A37BEA" w:rsidRPr="000D0DA8" w:rsidTr="001B0559">
        <w:trPr>
          <w:trHeight w:val="446"/>
        </w:trPr>
        <w:tc>
          <w:tcPr>
            <w:tcW w:w="557"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8</w:t>
            </w:r>
          </w:p>
        </w:tc>
        <w:tc>
          <w:tcPr>
            <w:tcW w:w="5398"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http://onlinetestpad.com</w:t>
            </w:r>
          </w:p>
        </w:tc>
        <w:tc>
          <w:tcPr>
            <w:tcW w:w="4149"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Тесты по информатике в режиме онлайн</w:t>
            </w:r>
          </w:p>
        </w:tc>
      </w:tr>
      <w:tr w:rsidR="00A37BEA" w:rsidRPr="000D0DA8" w:rsidTr="001B0559">
        <w:trPr>
          <w:trHeight w:val="446"/>
        </w:trPr>
        <w:tc>
          <w:tcPr>
            <w:tcW w:w="557"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9</w:t>
            </w:r>
          </w:p>
        </w:tc>
        <w:tc>
          <w:tcPr>
            <w:tcW w:w="5398"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http://testedu.ru/test/informatika/</w:t>
            </w:r>
          </w:p>
        </w:tc>
        <w:tc>
          <w:tcPr>
            <w:tcW w:w="4149"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Образовательные тесты</w:t>
            </w:r>
          </w:p>
        </w:tc>
      </w:tr>
      <w:tr w:rsidR="00A37BEA" w:rsidRPr="000D0DA8" w:rsidTr="001B0559">
        <w:trPr>
          <w:trHeight w:val="446"/>
        </w:trPr>
        <w:tc>
          <w:tcPr>
            <w:tcW w:w="557"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10</w:t>
            </w:r>
          </w:p>
        </w:tc>
        <w:tc>
          <w:tcPr>
            <w:tcW w:w="5398"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http://gia.edu.ru/</w:t>
            </w:r>
          </w:p>
        </w:tc>
        <w:tc>
          <w:tcPr>
            <w:tcW w:w="4149"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Официальный информационный портал ГИА</w:t>
            </w:r>
          </w:p>
        </w:tc>
      </w:tr>
      <w:tr w:rsidR="00A37BEA" w:rsidRPr="000D0DA8" w:rsidTr="001B0559">
        <w:trPr>
          <w:trHeight w:val="446"/>
        </w:trPr>
        <w:tc>
          <w:tcPr>
            <w:tcW w:w="557"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11</w:t>
            </w:r>
          </w:p>
        </w:tc>
        <w:tc>
          <w:tcPr>
            <w:tcW w:w="5398"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http://www.ege.edu.ru/</w:t>
            </w:r>
          </w:p>
        </w:tc>
        <w:tc>
          <w:tcPr>
            <w:tcW w:w="4149"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Официальный информационный портал ЕГЭ</w:t>
            </w:r>
          </w:p>
        </w:tc>
      </w:tr>
      <w:tr w:rsidR="00A37BEA" w:rsidRPr="000D0DA8" w:rsidTr="001B0559">
        <w:trPr>
          <w:trHeight w:val="446"/>
        </w:trPr>
        <w:tc>
          <w:tcPr>
            <w:tcW w:w="557"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12</w:t>
            </w:r>
          </w:p>
        </w:tc>
        <w:tc>
          <w:tcPr>
            <w:tcW w:w="5398"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http://reshuege.ru/</w:t>
            </w:r>
          </w:p>
        </w:tc>
        <w:tc>
          <w:tcPr>
            <w:tcW w:w="4149"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Образовательный портал для подготовки к ЕГЭ</w:t>
            </w:r>
          </w:p>
        </w:tc>
      </w:tr>
      <w:tr w:rsidR="00A37BEA" w:rsidRPr="000D0DA8" w:rsidTr="001B0559">
        <w:trPr>
          <w:trHeight w:val="446"/>
        </w:trPr>
        <w:tc>
          <w:tcPr>
            <w:tcW w:w="557"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13</w:t>
            </w:r>
          </w:p>
        </w:tc>
        <w:tc>
          <w:tcPr>
            <w:tcW w:w="5398"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http://inf.сдамгиа</w:t>
            </w:r>
            <w:proofErr w:type="gramStart"/>
            <w:r w:rsidRPr="0010661A">
              <w:rPr>
                <w:rFonts w:ascii="Times New Roman" w:hAnsi="Times New Roman" w:cs="Times New Roman"/>
                <w:sz w:val="24"/>
                <w:szCs w:val="24"/>
              </w:rPr>
              <w:t>.р</w:t>
            </w:r>
            <w:proofErr w:type="gramEnd"/>
            <w:r w:rsidRPr="0010661A">
              <w:rPr>
                <w:rFonts w:ascii="Times New Roman" w:hAnsi="Times New Roman" w:cs="Times New Roman"/>
                <w:sz w:val="24"/>
                <w:szCs w:val="24"/>
              </w:rPr>
              <w:t>ф/</w:t>
            </w:r>
          </w:p>
        </w:tc>
        <w:tc>
          <w:tcPr>
            <w:tcW w:w="4149"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 xml:space="preserve">Образовательный портал для </w:t>
            </w:r>
            <w:r w:rsidRPr="0010661A">
              <w:rPr>
                <w:rFonts w:ascii="Times New Roman" w:hAnsi="Times New Roman" w:cs="Times New Roman"/>
                <w:sz w:val="24"/>
                <w:szCs w:val="24"/>
              </w:rPr>
              <w:lastRenderedPageBreak/>
              <w:t>подготовки к ОГЭ</w:t>
            </w:r>
          </w:p>
        </w:tc>
      </w:tr>
      <w:tr w:rsidR="00A37BEA" w:rsidRPr="000D0DA8" w:rsidTr="001B0559">
        <w:trPr>
          <w:trHeight w:val="446"/>
        </w:trPr>
        <w:tc>
          <w:tcPr>
            <w:tcW w:w="557"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lastRenderedPageBreak/>
              <w:t>14</w:t>
            </w:r>
          </w:p>
        </w:tc>
        <w:tc>
          <w:tcPr>
            <w:tcW w:w="5398"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http://www.uchportal.ru/</w:t>
            </w:r>
          </w:p>
        </w:tc>
        <w:tc>
          <w:tcPr>
            <w:tcW w:w="4149"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Учительский портал (презентации, разработки уроков)</w:t>
            </w:r>
          </w:p>
        </w:tc>
      </w:tr>
      <w:tr w:rsidR="00A37BEA" w:rsidRPr="000D0DA8" w:rsidTr="001B0559">
        <w:trPr>
          <w:trHeight w:val="446"/>
        </w:trPr>
        <w:tc>
          <w:tcPr>
            <w:tcW w:w="557"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15</w:t>
            </w:r>
          </w:p>
        </w:tc>
        <w:tc>
          <w:tcPr>
            <w:tcW w:w="5398"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http://pedsovet.su</w:t>
            </w:r>
          </w:p>
        </w:tc>
        <w:tc>
          <w:tcPr>
            <w:tcW w:w="4149"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Сообщество взаимопомощи учителей</w:t>
            </w:r>
          </w:p>
        </w:tc>
      </w:tr>
      <w:tr w:rsidR="00A37BEA" w:rsidRPr="000D0DA8" w:rsidTr="001B0559">
        <w:trPr>
          <w:trHeight w:val="446"/>
        </w:trPr>
        <w:tc>
          <w:tcPr>
            <w:tcW w:w="557"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16</w:t>
            </w:r>
          </w:p>
        </w:tc>
        <w:tc>
          <w:tcPr>
            <w:tcW w:w="5398"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http://kpolyakov.spb.ru/</w:t>
            </w:r>
          </w:p>
        </w:tc>
        <w:tc>
          <w:tcPr>
            <w:tcW w:w="4149"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Полезный ресурс по информатике</w:t>
            </w:r>
          </w:p>
        </w:tc>
      </w:tr>
      <w:tr w:rsidR="00A37BEA" w:rsidRPr="000D0DA8" w:rsidTr="001B0559">
        <w:trPr>
          <w:trHeight w:val="446"/>
        </w:trPr>
        <w:tc>
          <w:tcPr>
            <w:tcW w:w="557"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17</w:t>
            </w:r>
          </w:p>
        </w:tc>
        <w:tc>
          <w:tcPr>
            <w:tcW w:w="5398"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http://www.metod-kopilka.ru/</w:t>
            </w:r>
          </w:p>
        </w:tc>
        <w:tc>
          <w:tcPr>
            <w:tcW w:w="4149"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Библиотека методических материалов для уроков</w:t>
            </w:r>
          </w:p>
        </w:tc>
      </w:tr>
      <w:tr w:rsidR="00A37BEA" w:rsidRPr="000D0DA8" w:rsidTr="001B0559">
        <w:trPr>
          <w:trHeight w:val="446"/>
        </w:trPr>
        <w:tc>
          <w:tcPr>
            <w:tcW w:w="557"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18</w:t>
            </w:r>
          </w:p>
        </w:tc>
        <w:tc>
          <w:tcPr>
            <w:tcW w:w="5398"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http://infourok.ru/</w:t>
            </w:r>
          </w:p>
        </w:tc>
        <w:tc>
          <w:tcPr>
            <w:tcW w:w="4149" w:type="dxa"/>
            <w:vAlign w:val="center"/>
          </w:tcPr>
          <w:p w:rsidR="00A37BEA" w:rsidRPr="0010661A" w:rsidRDefault="00A37BEA" w:rsidP="0010661A">
            <w:pPr>
              <w:pStyle w:val="aa"/>
              <w:spacing w:after="0" w:line="240" w:lineRule="auto"/>
              <w:ind w:left="0"/>
              <w:jc w:val="center"/>
              <w:rPr>
                <w:rFonts w:ascii="Times New Roman" w:hAnsi="Times New Roman" w:cs="Times New Roman"/>
                <w:sz w:val="24"/>
                <w:szCs w:val="24"/>
              </w:rPr>
            </w:pPr>
            <w:r w:rsidRPr="0010661A">
              <w:rPr>
                <w:rFonts w:ascii="Times New Roman" w:hAnsi="Times New Roman" w:cs="Times New Roman"/>
                <w:sz w:val="24"/>
                <w:szCs w:val="24"/>
              </w:rPr>
              <w:t>Библиотека методических материалов для уроков</w:t>
            </w:r>
          </w:p>
        </w:tc>
      </w:tr>
    </w:tbl>
    <w:p w:rsidR="00A37BEA" w:rsidRPr="003214FE" w:rsidRDefault="00A37BEA" w:rsidP="000047A3">
      <w:pPr>
        <w:pStyle w:val="aa"/>
        <w:spacing w:after="0"/>
        <w:rPr>
          <w:rFonts w:ascii="Times New Roman" w:hAnsi="Times New Roman" w:cs="Times New Roman"/>
          <w:sz w:val="28"/>
          <w:szCs w:val="28"/>
        </w:rPr>
      </w:pPr>
    </w:p>
    <w:p w:rsidR="00A37BEA" w:rsidRPr="00443335" w:rsidRDefault="00A37BEA" w:rsidP="00443335">
      <w:pPr>
        <w:spacing w:after="0"/>
        <w:rPr>
          <w:rFonts w:ascii="Times New Roman" w:hAnsi="Times New Roman" w:cs="Times New Roman"/>
          <w:sz w:val="28"/>
          <w:szCs w:val="28"/>
        </w:rPr>
      </w:pPr>
    </w:p>
    <w:sectPr w:rsidR="00A37BEA" w:rsidRPr="00443335" w:rsidSect="00443335">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DB" w:rsidRDefault="001234DB" w:rsidP="00081C92">
      <w:pPr>
        <w:spacing w:after="0" w:line="240" w:lineRule="auto"/>
        <w:rPr>
          <w:rFonts w:cs="Times New Roman"/>
        </w:rPr>
      </w:pPr>
      <w:r>
        <w:rPr>
          <w:rFonts w:cs="Times New Roman"/>
        </w:rPr>
        <w:separator/>
      </w:r>
    </w:p>
  </w:endnote>
  <w:endnote w:type="continuationSeparator" w:id="0">
    <w:p w:rsidR="001234DB" w:rsidRDefault="001234DB" w:rsidP="00081C9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DB" w:rsidRDefault="001234DB" w:rsidP="00081C92">
      <w:pPr>
        <w:spacing w:after="0" w:line="240" w:lineRule="auto"/>
        <w:rPr>
          <w:rFonts w:cs="Times New Roman"/>
        </w:rPr>
      </w:pPr>
      <w:r>
        <w:rPr>
          <w:rFonts w:cs="Times New Roman"/>
        </w:rPr>
        <w:separator/>
      </w:r>
    </w:p>
  </w:footnote>
  <w:footnote w:type="continuationSeparator" w:id="0">
    <w:p w:rsidR="001234DB" w:rsidRDefault="001234DB" w:rsidP="00081C92">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429"/>
        </w:tabs>
        <w:ind w:left="1429"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1429"/>
        </w:tabs>
        <w:ind w:left="1429" w:hanging="360"/>
      </w:pPr>
      <w:rPr>
        <w:rFonts w:ascii="Symbol" w:hAnsi="Symbol" w:cs="Symbol"/>
      </w:rPr>
    </w:lvl>
  </w:abstractNum>
  <w:abstractNum w:abstractNumId="2">
    <w:nsid w:val="00000006"/>
    <w:multiLevelType w:val="singleLevel"/>
    <w:tmpl w:val="00000006"/>
    <w:name w:val="WW8Num6"/>
    <w:lvl w:ilvl="0">
      <w:start w:val="1"/>
      <w:numFmt w:val="bullet"/>
      <w:lvlText w:val=""/>
      <w:lvlJc w:val="left"/>
      <w:pPr>
        <w:tabs>
          <w:tab w:val="num" w:pos="1429"/>
        </w:tabs>
        <w:ind w:left="1429" w:hanging="360"/>
      </w:pPr>
      <w:rPr>
        <w:rFonts w:ascii="Symbol" w:hAnsi="Symbol" w:cs="Symbol"/>
      </w:rPr>
    </w:lvl>
  </w:abstractNum>
  <w:abstractNum w:abstractNumId="3">
    <w:nsid w:val="00000007"/>
    <w:multiLevelType w:val="singleLevel"/>
    <w:tmpl w:val="00000007"/>
    <w:name w:val="WW8Num7"/>
    <w:lvl w:ilvl="0">
      <w:start w:val="1"/>
      <w:numFmt w:val="bullet"/>
      <w:lvlText w:val=""/>
      <w:lvlJc w:val="left"/>
      <w:pPr>
        <w:tabs>
          <w:tab w:val="num" w:pos="1429"/>
        </w:tabs>
        <w:ind w:left="1429" w:hanging="360"/>
      </w:pPr>
      <w:rPr>
        <w:rFonts w:ascii="Symbol" w:hAnsi="Symbol" w:cs="Symbol"/>
      </w:rPr>
    </w:lvl>
  </w:abstractNum>
  <w:abstractNum w:abstractNumId="4">
    <w:nsid w:val="00000008"/>
    <w:multiLevelType w:val="singleLevel"/>
    <w:tmpl w:val="00000008"/>
    <w:name w:val="WW8Num8"/>
    <w:lvl w:ilvl="0">
      <w:start w:val="1"/>
      <w:numFmt w:val="bullet"/>
      <w:lvlText w:val=""/>
      <w:lvlJc w:val="left"/>
      <w:pPr>
        <w:tabs>
          <w:tab w:val="num" w:pos="1429"/>
        </w:tabs>
        <w:ind w:left="1429" w:hanging="360"/>
      </w:pPr>
      <w:rPr>
        <w:rFonts w:ascii="Symbol" w:hAnsi="Symbol" w:cs="Symbol"/>
      </w:rPr>
    </w:lvl>
  </w:abstractNum>
  <w:abstractNum w:abstractNumId="5">
    <w:nsid w:val="00000009"/>
    <w:multiLevelType w:val="singleLevel"/>
    <w:tmpl w:val="00000009"/>
    <w:name w:val="WW8Num9"/>
    <w:lvl w:ilvl="0">
      <w:start w:val="1"/>
      <w:numFmt w:val="bullet"/>
      <w:lvlText w:val=""/>
      <w:lvlJc w:val="left"/>
      <w:pPr>
        <w:tabs>
          <w:tab w:val="num" w:pos="1440"/>
        </w:tabs>
        <w:ind w:left="1440" w:hanging="360"/>
      </w:pPr>
      <w:rPr>
        <w:rFonts w:ascii="Wingdings" w:hAnsi="Wingdings" w:cs="Wingdings"/>
      </w:rPr>
    </w:lvl>
  </w:abstractNum>
  <w:abstractNum w:abstractNumId="6">
    <w:nsid w:val="0000000A"/>
    <w:multiLevelType w:val="singleLevel"/>
    <w:tmpl w:val="0000000A"/>
    <w:name w:val="WW8Num10"/>
    <w:lvl w:ilvl="0">
      <w:start w:val="1"/>
      <w:numFmt w:val="bullet"/>
      <w:lvlText w:val=""/>
      <w:lvlJc w:val="left"/>
      <w:pPr>
        <w:tabs>
          <w:tab w:val="num" w:pos="1429"/>
        </w:tabs>
        <w:ind w:left="1429" w:hanging="360"/>
      </w:pPr>
      <w:rPr>
        <w:rFonts w:ascii="Symbol" w:hAnsi="Symbol" w:cs="Symbol"/>
        <w:b/>
        <w:bCs/>
      </w:rPr>
    </w:lvl>
  </w:abstractNum>
  <w:abstractNum w:abstractNumId="7">
    <w:nsid w:val="0000000B"/>
    <w:multiLevelType w:val="singleLevel"/>
    <w:tmpl w:val="0000000B"/>
    <w:name w:val="WW8Num11"/>
    <w:lvl w:ilvl="0">
      <w:start w:val="1"/>
      <w:numFmt w:val="bullet"/>
      <w:lvlText w:val=""/>
      <w:lvlJc w:val="left"/>
      <w:pPr>
        <w:tabs>
          <w:tab w:val="num" w:pos="1440"/>
        </w:tabs>
        <w:ind w:left="1440" w:hanging="360"/>
      </w:pPr>
      <w:rPr>
        <w:rFonts w:ascii="Wingdings" w:hAnsi="Wingdings" w:cs="Wingdings"/>
      </w:rPr>
    </w:lvl>
  </w:abstractNum>
  <w:abstractNum w:abstractNumId="8">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b/>
        <w:bCs/>
      </w:rPr>
    </w:lvl>
  </w:abstractNum>
  <w:abstractNum w:abstractNumId="9">
    <w:nsid w:val="06CF5734"/>
    <w:multiLevelType w:val="hybridMultilevel"/>
    <w:tmpl w:val="C2FAA80C"/>
    <w:lvl w:ilvl="0" w:tplc="2CC60FEA">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nsid w:val="083B61C4"/>
    <w:multiLevelType w:val="multilevel"/>
    <w:tmpl w:val="AE4409F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4E41038"/>
    <w:multiLevelType w:val="hybridMultilevel"/>
    <w:tmpl w:val="CA8E3CBC"/>
    <w:lvl w:ilvl="0" w:tplc="ADC272D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29C649AB"/>
    <w:multiLevelType w:val="hybridMultilevel"/>
    <w:tmpl w:val="455EAAB6"/>
    <w:lvl w:ilvl="0" w:tplc="04190001">
      <w:start w:val="1"/>
      <w:numFmt w:val="bullet"/>
      <w:lvlText w:val=""/>
      <w:lvlJc w:val="left"/>
      <w:pPr>
        <w:ind w:left="1320" w:hanging="360"/>
      </w:pPr>
      <w:rPr>
        <w:rFonts w:ascii="Symbol" w:hAnsi="Symbol" w:cs="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13">
    <w:nsid w:val="3F090749"/>
    <w:multiLevelType w:val="hybridMultilevel"/>
    <w:tmpl w:val="3296EA24"/>
    <w:lvl w:ilvl="0" w:tplc="2D0803F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40C7653E"/>
    <w:multiLevelType w:val="hybridMultilevel"/>
    <w:tmpl w:val="716EE242"/>
    <w:lvl w:ilvl="0" w:tplc="0000000D">
      <w:start w:val="1"/>
      <w:numFmt w:val="decimal"/>
      <w:lvlText w:val="%1."/>
      <w:lvlJc w:val="left"/>
      <w:pPr>
        <w:tabs>
          <w:tab w:val="num" w:pos="1680"/>
        </w:tabs>
        <w:ind w:left="1680" w:hanging="9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6A974FB"/>
    <w:multiLevelType w:val="hybridMultilevel"/>
    <w:tmpl w:val="C2FAA80C"/>
    <w:lvl w:ilvl="0" w:tplc="2CC60FEA">
      <w:start w:val="1"/>
      <w:numFmt w:val="decimal"/>
      <w:lvlText w:val="%1."/>
      <w:lvlJc w:val="left"/>
      <w:pPr>
        <w:ind w:left="1070" w:hanging="360"/>
      </w:pPr>
      <w:rPr>
        <w:rFonts w:hint="default"/>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6">
    <w:nsid w:val="46F73A8E"/>
    <w:multiLevelType w:val="hybridMultilevel"/>
    <w:tmpl w:val="C2FAA80C"/>
    <w:lvl w:ilvl="0" w:tplc="2CC60FEA">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nsid w:val="47413C50"/>
    <w:multiLevelType w:val="hybridMultilevel"/>
    <w:tmpl w:val="1D023608"/>
    <w:lvl w:ilvl="0" w:tplc="0E4606B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BA071BE"/>
    <w:multiLevelType w:val="hybridMultilevel"/>
    <w:tmpl w:val="D2824C66"/>
    <w:lvl w:ilvl="0" w:tplc="78E8C1B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C4C51DE"/>
    <w:multiLevelType w:val="multilevel"/>
    <w:tmpl w:val="FD924FB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59DB7D39"/>
    <w:multiLevelType w:val="hybridMultilevel"/>
    <w:tmpl w:val="796C8A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D4F6771"/>
    <w:multiLevelType w:val="hybridMultilevel"/>
    <w:tmpl w:val="2B20C08E"/>
    <w:lvl w:ilvl="0" w:tplc="C0DADBA6">
      <w:start w:val="1"/>
      <w:numFmt w:val="bullet"/>
      <w:lvlText w:val=""/>
      <w:lvlJc w:val="left"/>
      <w:pPr>
        <w:ind w:left="1259" w:hanging="360"/>
      </w:pPr>
      <w:rPr>
        <w:rFonts w:ascii="Symbol" w:hAnsi="Symbol" w:cs="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cs="Wingdings" w:hint="default"/>
      </w:rPr>
    </w:lvl>
    <w:lvl w:ilvl="3" w:tplc="04190001">
      <w:start w:val="1"/>
      <w:numFmt w:val="bullet"/>
      <w:lvlText w:val=""/>
      <w:lvlJc w:val="left"/>
      <w:pPr>
        <w:ind w:left="3419" w:hanging="360"/>
      </w:pPr>
      <w:rPr>
        <w:rFonts w:ascii="Symbol" w:hAnsi="Symbol" w:cs="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cs="Wingdings" w:hint="default"/>
      </w:rPr>
    </w:lvl>
    <w:lvl w:ilvl="6" w:tplc="04190001">
      <w:start w:val="1"/>
      <w:numFmt w:val="bullet"/>
      <w:lvlText w:val=""/>
      <w:lvlJc w:val="left"/>
      <w:pPr>
        <w:ind w:left="5579" w:hanging="360"/>
      </w:pPr>
      <w:rPr>
        <w:rFonts w:ascii="Symbol" w:hAnsi="Symbol" w:cs="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cs="Wingdings" w:hint="default"/>
      </w:rPr>
    </w:lvl>
  </w:abstractNum>
  <w:abstractNum w:abstractNumId="22">
    <w:nsid w:val="6F4757EB"/>
    <w:multiLevelType w:val="multilevel"/>
    <w:tmpl w:val="12C2009C"/>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7CBE50A6"/>
    <w:multiLevelType w:val="hybridMultilevel"/>
    <w:tmpl w:val="5A5AAED4"/>
    <w:lvl w:ilvl="0" w:tplc="ADC272D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2"/>
  </w:num>
  <w:num w:numId="2">
    <w:abstractNumId w:val="12"/>
  </w:num>
  <w:num w:numId="3">
    <w:abstractNumId w:val="14"/>
  </w:num>
  <w:num w:numId="4">
    <w:abstractNumId w:val="0"/>
  </w:num>
  <w:num w:numId="5">
    <w:abstractNumId w:val="1"/>
  </w:num>
  <w:num w:numId="6">
    <w:abstractNumId w:val="2"/>
  </w:num>
  <w:num w:numId="7">
    <w:abstractNumId w:val="3"/>
  </w:num>
  <w:num w:numId="8">
    <w:abstractNumId w:val="4"/>
  </w:num>
  <w:num w:numId="9">
    <w:abstractNumId w:val="6"/>
  </w:num>
  <w:num w:numId="10">
    <w:abstractNumId w:val="8"/>
  </w:num>
  <w:num w:numId="11">
    <w:abstractNumId w:val="5"/>
  </w:num>
  <w:num w:numId="12">
    <w:abstractNumId w:val="7"/>
  </w:num>
  <w:num w:numId="13">
    <w:abstractNumId w:val="11"/>
  </w:num>
  <w:num w:numId="14">
    <w:abstractNumId w:val="20"/>
  </w:num>
  <w:num w:numId="15">
    <w:abstractNumId w:val="17"/>
  </w:num>
  <w:num w:numId="16">
    <w:abstractNumId w:val="21"/>
  </w:num>
  <w:num w:numId="17">
    <w:abstractNumId w:val="18"/>
  </w:num>
  <w:num w:numId="18">
    <w:abstractNumId w:val="23"/>
  </w:num>
  <w:num w:numId="19">
    <w:abstractNumId w:val="19"/>
  </w:num>
  <w:num w:numId="20">
    <w:abstractNumId w:val="10"/>
  </w:num>
  <w:num w:numId="21">
    <w:abstractNumId w:val="13"/>
  </w:num>
  <w:num w:numId="22">
    <w:abstractNumId w:val="16"/>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9E"/>
    <w:rsid w:val="000047A3"/>
    <w:rsid w:val="00081C92"/>
    <w:rsid w:val="000D0DA8"/>
    <w:rsid w:val="0010661A"/>
    <w:rsid w:val="0012161C"/>
    <w:rsid w:val="001234DB"/>
    <w:rsid w:val="00151721"/>
    <w:rsid w:val="001919EE"/>
    <w:rsid w:val="001A096C"/>
    <w:rsid w:val="001B0559"/>
    <w:rsid w:val="001D2F62"/>
    <w:rsid w:val="00251D09"/>
    <w:rsid w:val="0027617B"/>
    <w:rsid w:val="00286E88"/>
    <w:rsid w:val="003214FE"/>
    <w:rsid w:val="00322B2F"/>
    <w:rsid w:val="00397FC9"/>
    <w:rsid w:val="003B55E5"/>
    <w:rsid w:val="00440EAA"/>
    <w:rsid w:val="00443335"/>
    <w:rsid w:val="004813FA"/>
    <w:rsid w:val="004C3A3F"/>
    <w:rsid w:val="00515A14"/>
    <w:rsid w:val="00536C99"/>
    <w:rsid w:val="00603D2E"/>
    <w:rsid w:val="006325F0"/>
    <w:rsid w:val="006430E6"/>
    <w:rsid w:val="006623B6"/>
    <w:rsid w:val="00684F83"/>
    <w:rsid w:val="006B7D1D"/>
    <w:rsid w:val="006C6D94"/>
    <w:rsid w:val="006F0926"/>
    <w:rsid w:val="007556D0"/>
    <w:rsid w:val="00771A6E"/>
    <w:rsid w:val="00776852"/>
    <w:rsid w:val="0079579A"/>
    <w:rsid w:val="007B2C74"/>
    <w:rsid w:val="007C550E"/>
    <w:rsid w:val="007D1B2B"/>
    <w:rsid w:val="0082243C"/>
    <w:rsid w:val="008604B5"/>
    <w:rsid w:val="00867A18"/>
    <w:rsid w:val="008E079B"/>
    <w:rsid w:val="008F772B"/>
    <w:rsid w:val="00917140"/>
    <w:rsid w:val="0098769A"/>
    <w:rsid w:val="00A37BEA"/>
    <w:rsid w:val="00A4261F"/>
    <w:rsid w:val="00AA05F3"/>
    <w:rsid w:val="00B16193"/>
    <w:rsid w:val="00C63AC0"/>
    <w:rsid w:val="00CB65E8"/>
    <w:rsid w:val="00D931E0"/>
    <w:rsid w:val="00DC759E"/>
    <w:rsid w:val="00E81D27"/>
    <w:rsid w:val="00EA6BB1"/>
    <w:rsid w:val="00F15751"/>
    <w:rsid w:val="00FA0B67"/>
    <w:rsid w:val="00FB4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61F"/>
    <w:pPr>
      <w:spacing w:after="200" w:line="276" w:lineRule="auto"/>
    </w:pPr>
    <w:rPr>
      <w:rFonts w:eastAsia="Times New Roman" w:cs="Calibri"/>
      <w:sz w:val="22"/>
      <w:szCs w:val="22"/>
      <w:lang w:eastAsia="en-US"/>
    </w:rPr>
  </w:style>
  <w:style w:type="paragraph" w:styleId="3">
    <w:name w:val="heading 3"/>
    <w:basedOn w:val="a"/>
    <w:next w:val="a"/>
    <w:link w:val="30"/>
    <w:uiPriority w:val="99"/>
    <w:qFormat/>
    <w:rsid w:val="00443335"/>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443335"/>
    <w:rPr>
      <w:rFonts w:ascii="Cambria" w:hAnsi="Cambria" w:cs="Cambria"/>
      <w:b/>
      <w:bCs/>
      <w:sz w:val="26"/>
      <w:szCs w:val="26"/>
    </w:rPr>
  </w:style>
  <w:style w:type="paragraph" w:styleId="a3">
    <w:name w:val="Normal (Web)"/>
    <w:aliases w:val="Знак,Знак Знак"/>
    <w:basedOn w:val="a"/>
    <w:uiPriority w:val="99"/>
    <w:rsid w:val="00A4261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tandard">
    <w:name w:val="Standard"/>
    <w:uiPriority w:val="99"/>
    <w:rsid w:val="00A4261F"/>
    <w:pPr>
      <w:widowControl w:val="0"/>
      <w:suppressAutoHyphens/>
      <w:autoSpaceDN w:val="0"/>
      <w:textAlignment w:val="baseline"/>
    </w:pPr>
    <w:rPr>
      <w:rFonts w:ascii="Arial" w:hAnsi="Arial" w:cs="Arial"/>
      <w:kern w:val="3"/>
      <w:sz w:val="21"/>
      <w:szCs w:val="21"/>
    </w:rPr>
  </w:style>
  <w:style w:type="paragraph" w:customStyle="1" w:styleId="Textbody">
    <w:name w:val="Text body"/>
    <w:basedOn w:val="Standard"/>
    <w:uiPriority w:val="99"/>
    <w:rsid w:val="00A4261F"/>
  </w:style>
  <w:style w:type="paragraph" w:customStyle="1" w:styleId="ConsPlusNormal">
    <w:name w:val="ConsPlusNormal"/>
    <w:uiPriority w:val="99"/>
    <w:rsid w:val="00A4261F"/>
    <w:pPr>
      <w:widowControl w:val="0"/>
      <w:autoSpaceDE w:val="0"/>
      <w:autoSpaceDN w:val="0"/>
      <w:adjustRightInd w:val="0"/>
    </w:pPr>
    <w:rPr>
      <w:rFonts w:ascii="Arial" w:eastAsia="Times New Roman" w:hAnsi="Arial" w:cs="Arial"/>
    </w:rPr>
  </w:style>
  <w:style w:type="paragraph" w:customStyle="1" w:styleId="a4">
    <w:name w:val="Цитаты"/>
    <w:basedOn w:val="a"/>
    <w:uiPriority w:val="99"/>
    <w:rsid w:val="00151721"/>
    <w:pPr>
      <w:spacing w:before="100" w:after="100" w:line="240" w:lineRule="auto"/>
      <w:ind w:left="360" w:right="360"/>
    </w:pPr>
    <w:rPr>
      <w:rFonts w:ascii="Times New Roman" w:hAnsi="Times New Roman" w:cs="Times New Roman"/>
      <w:sz w:val="24"/>
      <w:szCs w:val="24"/>
      <w:lang w:eastAsia="ru-RU"/>
    </w:rPr>
  </w:style>
  <w:style w:type="paragraph" w:customStyle="1" w:styleId="p1">
    <w:name w:val="p1"/>
    <w:basedOn w:val="a"/>
    <w:uiPriority w:val="99"/>
    <w:rsid w:val="00443335"/>
    <w:pPr>
      <w:spacing w:before="100" w:beforeAutospacing="1" w:after="100" w:afterAutospacing="1" w:line="240" w:lineRule="auto"/>
    </w:pPr>
    <w:rPr>
      <w:rFonts w:ascii="Times New Roman" w:hAnsi="Times New Roman" w:cs="Times New Roman"/>
      <w:sz w:val="24"/>
      <w:szCs w:val="24"/>
      <w:lang w:eastAsia="ru-RU"/>
    </w:rPr>
  </w:style>
  <w:style w:type="character" w:styleId="a5">
    <w:name w:val="Strong"/>
    <w:uiPriority w:val="99"/>
    <w:qFormat/>
    <w:rsid w:val="00443335"/>
    <w:rPr>
      <w:b/>
      <w:bCs/>
    </w:rPr>
  </w:style>
  <w:style w:type="paragraph" w:styleId="a6">
    <w:name w:val="header"/>
    <w:basedOn w:val="a"/>
    <w:link w:val="a7"/>
    <w:uiPriority w:val="99"/>
    <w:rsid w:val="00081C92"/>
    <w:pPr>
      <w:tabs>
        <w:tab w:val="center" w:pos="4677"/>
        <w:tab w:val="right" w:pos="9355"/>
      </w:tabs>
      <w:spacing w:after="0" w:line="240" w:lineRule="auto"/>
    </w:pPr>
  </w:style>
  <w:style w:type="character" w:customStyle="1" w:styleId="a7">
    <w:name w:val="Верхний колонтитул Знак"/>
    <w:link w:val="a6"/>
    <w:uiPriority w:val="99"/>
    <w:locked/>
    <w:rsid w:val="00081C92"/>
    <w:rPr>
      <w:rFonts w:ascii="Calibri" w:hAnsi="Calibri" w:cs="Calibri"/>
    </w:rPr>
  </w:style>
  <w:style w:type="paragraph" w:styleId="a8">
    <w:name w:val="footer"/>
    <w:basedOn w:val="a"/>
    <w:link w:val="a9"/>
    <w:uiPriority w:val="99"/>
    <w:rsid w:val="00081C92"/>
    <w:pPr>
      <w:tabs>
        <w:tab w:val="center" w:pos="4677"/>
        <w:tab w:val="right" w:pos="9355"/>
      </w:tabs>
      <w:spacing w:after="0" w:line="240" w:lineRule="auto"/>
    </w:pPr>
  </w:style>
  <w:style w:type="character" w:customStyle="1" w:styleId="a9">
    <w:name w:val="Нижний колонтитул Знак"/>
    <w:link w:val="a8"/>
    <w:uiPriority w:val="99"/>
    <w:locked/>
    <w:rsid w:val="00081C92"/>
    <w:rPr>
      <w:rFonts w:ascii="Calibri" w:hAnsi="Calibri" w:cs="Calibri"/>
    </w:rPr>
  </w:style>
  <w:style w:type="paragraph" w:styleId="aa">
    <w:name w:val="List Paragraph"/>
    <w:basedOn w:val="a"/>
    <w:uiPriority w:val="99"/>
    <w:qFormat/>
    <w:rsid w:val="00081C92"/>
    <w:pPr>
      <w:ind w:left="720"/>
    </w:pPr>
  </w:style>
  <w:style w:type="table" w:styleId="ab">
    <w:name w:val="Table Grid"/>
    <w:basedOn w:val="a1"/>
    <w:uiPriority w:val="99"/>
    <w:rsid w:val="000047A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0047A3"/>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0047A3"/>
    <w:rPr>
      <w:rFonts w:ascii="Tahoma" w:hAnsi="Tahoma" w:cs="Tahoma"/>
      <w:sz w:val="16"/>
      <w:szCs w:val="16"/>
    </w:rPr>
  </w:style>
  <w:style w:type="numbering" w:customStyle="1" w:styleId="WW8Num4">
    <w:name w:val="WW8Num4"/>
    <w:rsid w:val="007E167C"/>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61F"/>
    <w:pPr>
      <w:spacing w:after="200" w:line="276" w:lineRule="auto"/>
    </w:pPr>
    <w:rPr>
      <w:rFonts w:eastAsia="Times New Roman" w:cs="Calibri"/>
      <w:sz w:val="22"/>
      <w:szCs w:val="22"/>
      <w:lang w:eastAsia="en-US"/>
    </w:rPr>
  </w:style>
  <w:style w:type="paragraph" w:styleId="3">
    <w:name w:val="heading 3"/>
    <w:basedOn w:val="a"/>
    <w:next w:val="a"/>
    <w:link w:val="30"/>
    <w:uiPriority w:val="99"/>
    <w:qFormat/>
    <w:rsid w:val="00443335"/>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443335"/>
    <w:rPr>
      <w:rFonts w:ascii="Cambria" w:hAnsi="Cambria" w:cs="Cambria"/>
      <w:b/>
      <w:bCs/>
      <w:sz w:val="26"/>
      <w:szCs w:val="26"/>
    </w:rPr>
  </w:style>
  <w:style w:type="paragraph" w:styleId="a3">
    <w:name w:val="Normal (Web)"/>
    <w:aliases w:val="Знак,Знак Знак"/>
    <w:basedOn w:val="a"/>
    <w:uiPriority w:val="99"/>
    <w:rsid w:val="00A4261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tandard">
    <w:name w:val="Standard"/>
    <w:uiPriority w:val="99"/>
    <w:rsid w:val="00A4261F"/>
    <w:pPr>
      <w:widowControl w:val="0"/>
      <w:suppressAutoHyphens/>
      <w:autoSpaceDN w:val="0"/>
      <w:textAlignment w:val="baseline"/>
    </w:pPr>
    <w:rPr>
      <w:rFonts w:ascii="Arial" w:hAnsi="Arial" w:cs="Arial"/>
      <w:kern w:val="3"/>
      <w:sz w:val="21"/>
      <w:szCs w:val="21"/>
    </w:rPr>
  </w:style>
  <w:style w:type="paragraph" w:customStyle="1" w:styleId="Textbody">
    <w:name w:val="Text body"/>
    <w:basedOn w:val="Standard"/>
    <w:uiPriority w:val="99"/>
    <w:rsid w:val="00A4261F"/>
  </w:style>
  <w:style w:type="paragraph" w:customStyle="1" w:styleId="ConsPlusNormal">
    <w:name w:val="ConsPlusNormal"/>
    <w:uiPriority w:val="99"/>
    <w:rsid w:val="00A4261F"/>
    <w:pPr>
      <w:widowControl w:val="0"/>
      <w:autoSpaceDE w:val="0"/>
      <w:autoSpaceDN w:val="0"/>
      <w:adjustRightInd w:val="0"/>
    </w:pPr>
    <w:rPr>
      <w:rFonts w:ascii="Arial" w:eastAsia="Times New Roman" w:hAnsi="Arial" w:cs="Arial"/>
    </w:rPr>
  </w:style>
  <w:style w:type="paragraph" w:customStyle="1" w:styleId="a4">
    <w:name w:val="Цитаты"/>
    <w:basedOn w:val="a"/>
    <w:uiPriority w:val="99"/>
    <w:rsid w:val="00151721"/>
    <w:pPr>
      <w:spacing w:before="100" w:after="100" w:line="240" w:lineRule="auto"/>
      <w:ind w:left="360" w:right="360"/>
    </w:pPr>
    <w:rPr>
      <w:rFonts w:ascii="Times New Roman" w:hAnsi="Times New Roman" w:cs="Times New Roman"/>
      <w:sz w:val="24"/>
      <w:szCs w:val="24"/>
      <w:lang w:eastAsia="ru-RU"/>
    </w:rPr>
  </w:style>
  <w:style w:type="paragraph" w:customStyle="1" w:styleId="p1">
    <w:name w:val="p1"/>
    <w:basedOn w:val="a"/>
    <w:uiPriority w:val="99"/>
    <w:rsid w:val="00443335"/>
    <w:pPr>
      <w:spacing w:before="100" w:beforeAutospacing="1" w:after="100" w:afterAutospacing="1" w:line="240" w:lineRule="auto"/>
    </w:pPr>
    <w:rPr>
      <w:rFonts w:ascii="Times New Roman" w:hAnsi="Times New Roman" w:cs="Times New Roman"/>
      <w:sz w:val="24"/>
      <w:szCs w:val="24"/>
      <w:lang w:eastAsia="ru-RU"/>
    </w:rPr>
  </w:style>
  <w:style w:type="character" w:styleId="a5">
    <w:name w:val="Strong"/>
    <w:uiPriority w:val="99"/>
    <w:qFormat/>
    <w:rsid w:val="00443335"/>
    <w:rPr>
      <w:b/>
      <w:bCs/>
    </w:rPr>
  </w:style>
  <w:style w:type="paragraph" w:styleId="a6">
    <w:name w:val="header"/>
    <w:basedOn w:val="a"/>
    <w:link w:val="a7"/>
    <w:uiPriority w:val="99"/>
    <w:rsid w:val="00081C92"/>
    <w:pPr>
      <w:tabs>
        <w:tab w:val="center" w:pos="4677"/>
        <w:tab w:val="right" w:pos="9355"/>
      </w:tabs>
      <w:spacing w:after="0" w:line="240" w:lineRule="auto"/>
    </w:pPr>
  </w:style>
  <w:style w:type="character" w:customStyle="1" w:styleId="a7">
    <w:name w:val="Верхний колонтитул Знак"/>
    <w:link w:val="a6"/>
    <w:uiPriority w:val="99"/>
    <w:locked/>
    <w:rsid w:val="00081C92"/>
    <w:rPr>
      <w:rFonts w:ascii="Calibri" w:hAnsi="Calibri" w:cs="Calibri"/>
    </w:rPr>
  </w:style>
  <w:style w:type="paragraph" w:styleId="a8">
    <w:name w:val="footer"/>
    <w:basedOn w:val="a"/>
    <w:link w:val="a9"/>
    <w:uiPriority w:val="99"/>
    <w:rsid w:val="00081C92"/>
    <w:pPr>
      <w:tabs>
        <w:tab w:val="center" w:pos="4677"/>
        <w:tab w:val="right" w:pos="9355"/>
      </w:tabs>
      <w:spacing w:after="0" w:line="240" w:lineRule="auto"/>
    </w:pPr>
  </w:style>
  <w:style w:type="character" w:customStyle="1" w:styleId="a9">
    <w:name w:val="Нижний колонтитул Знак"/>
    <w:link w:val="a8"/>
    <w:uiPriority w:val="99"/>
    <w:locked/>
    <w:rsid w:val="00081C92"/>
    <w:rPr>
      <w:rFonts w:ascii="Calibri" w:hAnsi="Calibri" w:cs="Calibri"/>
    </w:rPr>
  </w:style>
  <w:style w:type="paragraph" w:styleId="aa">
    <w:name w:val="List Paragraph"/>
    <w:basedOn w:val="a"/>
    <w:uiPriority w:val="99"/>
    <w:qFormat/>
    <w:rsid w:val="00081C92"/>
    <w:pPr>
      <w:ind w:left="720"/>
    </w:pPr>
  </w:style>
  <w:style w:type="table" w:styleId="ab">
    <w:name w:val="Table Grid"/>
    <w:basedOn w:val="a1"/>
    <w:uiPriority w:val="99"/>
    <w:rsid w:val="000047A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0047A3"/>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0047A3"/>
    <w:rPr>
      <w:rFonts w:ascii="Tahoma" w:hAnsi="Tahoma" w:cs="Tahoma"/>
      <w:sz w:val="16"/>
      <w:szCs w:val="16"/>
    </w:rPr>
  </w:style>
  <w:style w:type="numbering" w:customStyle="1" w:styleId="WW8Num4">
    <w:name w:val="WW8Num4"/>
    <w:rsid w:val="007E167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2771</Words>
  <Characters>20414</Characters>
  <Application>Microsoft Office Word</Application>
  <DocSecurity>0</DocSecurity>
  <Lines>170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МОУ СОШ №2</Company>
  <LinksUpToDate>false</LinksUpToDate>
  <CharactersWithSpaces>23139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Учитель</cp:lastModifiedBy>
  <cp:revision>4</cp:revision>
  <cp:lastPrinted>2016-01-21T07:30:00Z</cp:lastPrinted>
  <dcterms:created xsi:type="dcterms:W3CDTF">2018-07-25T15:21:00Z</dcterms:created>
  <dcterms:modified xsi:type="dcterms:W3CDTF">2018-08-31T08:51:00Z</dcterms:modified>
</cp:coreProperties>
</file>